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DC" w:rsidRPr="007845DC" w:rsidRDefault="007845DC" w:rsidP="0078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7845DC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7845DC" w:rsidRPr="007845DC" w:rsidRDefault="007845DC" w:rsidP="0078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845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7845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7845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7845DC" w:rsidRPr="007845DC" w:rsidTr="007845DC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78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845DC" w:rsidRPr="007845DC" w:rsidRDefault="007845DC" w:rsidP="007845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7845DC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7845DC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7845DC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7845DC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7845DC">
        <w:rPr>
          <w:rFonts w:ascii="Times New Roman" w:eastAsia="Times New Roman" w:hAnsi="Times New Roman" w:cs="Tahoma"/>
          <w:lang w:eastAsia="ja-JP" w:bidi="fa-IR"/>
        </w:rPr>
        <w:t>7</w:t>
      </w:r>
      <w:r w:rsidRPr="007845DC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7845DC" w:rsidRPr="007845DC" w:rsidRDefault="007845DC" w:rsidP="007845D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7845DC" w:rsidRPr="007845DC" w:rsidRDefault="007845DC" w:rsidP="007845D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7845DC" w:rsidRPr="007845DC" w:rsidRDefault="007845DC" w:rsidP="007845D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7845DC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48</w:t>
      </w:r>
    </w:p>
    <w:p w:rsidR="007845DC" w:rsidRPr="007845DC" w:rsidRDefault="007845DC" w:rsidP="007845D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7845DC" w:rsidRPr="007845DC" w:rsidRDefault="007845DC" w:rsidP="007845D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7845DC" w:rsidRPr="007845DC" w:rsidRDefault="007845DC" w:rsidP="007845D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Труба и Скорлупа ППУ</w:t>
      </w:r>
      <w:r w:rsidRPr="007845DC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845DC" w:rsidRPr="007845DC" w:rsidRDefault="007845DC" w:rsidP="007845DC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7845D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030AF8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Труба и Скорлупа ППУ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3115BC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030AF8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030AF8">
              <w:rPr>
                <w:rFonts w:ascii="Times New Roman" w:hAnsi="Times New Roman" w:cs="Times New Roman"/>
                <w:sz w:val="25"/>
                <w:szCs w:val="25"/>
              </w:rPr>
              <w:t>Труба и Скорлупа ППУ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885EB2" w:rsidRPr="001A13EC" w:rsidRDefault="00C86460" w:rsidP="00030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030AF8" w:rsidRPr="0003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40 000 000,00 (сорок миллионов рублей 00 копеек</w:t>
            </w:r>
            <w:proofErr w:type="gramStart"/>
            <w:r w:rsidR="00030AF8" w:rsidRPr="0003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).Без</w:t>
            </w:r>
            <w:proofErr w:type="gramEnd"/>
            <w:r w:rsidR="00030AF8" w:rsidRPr="0003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НДС: 33 898 305,08 (тридцать три миллиона восемьсот девяносто восемь тысяч триста пять рублей 08 копеек).</w:t>
            </w:r>
          </w:p>
          <w:p w:rsidR="001B1C2C" w:rsidRPr="006344BF" w:rsidRDefault="009C5BAE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2270"/>
              <w:gridCol w:w="851"/>
              <w:gridCol w:w="709"/>
              <w:gridCol w:w="709"/>
              <w:gridCol w:w="567"/>
              <w:gridCol w:w="568"/>
              <w:gridCol w:w="1134"/>
              <w:gridCol w:w="1135"/>
            </w:tblGrid>
            <w:tr w:rsidR="004043D1" w:rsidRPr="004043D1" w:rsidTr="004043D1">
              <w:trPr>
                <w:cantSplit/>
                <w:trHeight w:val="113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Номенклатура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043D1" w:rsidRPr="004043D1" w:rsidRDefault="004043D1" w:rsidP="004043D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Диаметр трубы мм/толщина, 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Толщина стенки, 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043D1" w:rsidRPr="004043D1" w:rsidRDefault="004043D1" w:rsidP="004043D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Диаметр оболочки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цена, руб.</w:t>
                  </w: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с НДС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цена,</w:t>
                  </w:r>
                </w:p>
                <w:p w:rsidR="004043D1" w:rsidRPr="004043D1" w:rsidRDefault="004043D1" w:rsidP="004043D1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руб.</w:t>
                  </w:r>
                  <w:r w:rsidRPr="004043D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без НДС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1020/50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3 016,67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2 556,50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1020/60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3 563,33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3 019,77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1020/70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4 146,67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3 514,12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108/40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478,37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405,40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1220/60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3 953,33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3 350,28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1220/80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5 690,00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4 822,03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133/40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546,63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463,25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159/40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597,46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159/50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709,04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159/60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876,11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742,47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219/40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728,81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219/50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986,67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836,16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219/60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980,04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830,55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368,05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311,90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273/40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864,41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273/60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1 295,43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1 097,82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366,01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310,18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325/40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923,73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325/50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1 306,67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1 107,34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325/60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1 469,53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1 245,37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40/30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348,87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426/40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1 353,33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1 146,89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426/50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1 631,67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1 382,77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426/60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1 759,89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1 491,43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530/40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1 642,33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1 391,81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530/50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1 996,67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1 692,09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530/60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2 108,43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1 786,81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57/40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345,76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57/50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488,67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414,12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57/60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528,03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447,48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630/50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2 216,67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1 878,53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630/60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2 613,67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2 214,97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720/50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2 420,67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2 051,41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720/60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2 713,06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2 299,20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76/40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477,67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404,80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76/60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566,73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480,28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820/50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2 742,67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2 324,29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820/60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3 327,33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2 819,77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89/40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499,33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423,16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89/50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533,00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451,69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Скорлупа ППУ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89/60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589,87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499,89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1020х10/1200-1-ППУ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43 333,33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36 723,16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108х4/180-1-ППУ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1 139,12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965,36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108х4/200-2-ППУ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1 653,33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1 401,13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133х4,5/225-1-ППУ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1 749,01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1 482,21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133х4,5/225-1-ППУ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1 613,71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1 367,55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159х4,5/250-1-ППУ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2 022,76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1 714,20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159х4,5/250-1-ППУ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1 963,88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1 664,30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219х6/315-1-ППУ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3 303,90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2 912,71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219х6/315-1-ППУ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3 287,93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2 786,38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25х3,2/110-2-ППУ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632,81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536,28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25х3,2/110-2-ППУ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624,96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529,63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273х6/400-1-ППУ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5 193,33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4 401,13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273х7/400-1-ППУ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5 029,26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4 388,70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273х7/400-1-ППУ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5 029,83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4 308,19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325х7/450-1-ППУ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5 866,08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5 133,05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325х7/450-1-ППУ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5 890,78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5 050,85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325х8/450-1-ППУ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5 932,20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32х3,2/125-2-ППУ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614,13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520,45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32х3,2/125-2-ППУ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590,77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500,65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377х9/500-1-ППУ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8 675,00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7 351,69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40х3,5/125-1-ППУ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695,67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589,55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40х3,5/140-2-ППУ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621,47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426х7/560-1-ППУ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8 333,54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7 062,32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426х7/560-1-ППУ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8 515,86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7 216,83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530х10/710-1-ППУ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15 336,67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12 997,18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530х8/710-1-ППУ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12 041,00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10 204,24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530х8/710-1-ППУ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12 951,03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10 975,45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530х9/675-1-ППУ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13 791,67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11 687,85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57х3,5/125-1-ППУ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679,86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576,16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57х3,5/140-2-ППУ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903,33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765,54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630х9/800-1-ППУ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21 351,67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18 094,63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720х9/900-1-ППУ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27 198,33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23 049,44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76х3,5/140-1-ППУ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772,60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76х3,5/140-1-ППУ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672,64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76х4/140-1-ППУ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798,02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76х4/160-2-ППУ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1 126,67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954,80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820х9/1000-1-ППУ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36 213,33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30 689,27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89х3,5/160-1-ППУ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1 083,33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918,08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89х3,5/160-1-ППУ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951,28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806,17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89х4/160-1-ППУ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1 012,19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873,45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89х4/160-1-ППУ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1 121,33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950,28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89х4/180-2-ППУ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1 369,33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1 160,45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ст. 920х9/1120-1-ППУ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1120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39 333,33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33 333,33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108х4/180-1-ППУ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108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1 446,92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1 255,65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108х4/180-1-ППУ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108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1 628,53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1 380,11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133х4,5/225-1-ППУ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133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2 186,45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1 980,23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133х4,5/225-1-ППУ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133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2 122,84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1 814,12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159х4,5/250-1-ППУ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159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2 494,74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2 246,33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159х4,5/250-1-ППУ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159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2 484,19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2 169,49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25х3,2/100-1-ППУ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726,69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615,84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25х3,2/100-1-ППУ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729,70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618,39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32х3,2/110-1-ППУ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710,21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610,35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32х3,2/100-1-ППУ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770,30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652,80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32х3,2/125-2-ППУ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32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716,10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40х3,5/125-1-ППУ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861,67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730,23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40х3,5/140-2-ППУ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40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774,01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57х3,5/125-1-ППУ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57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821,02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695,78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57х3,5/125-1-ППУ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57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956,66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810,73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76х3,5/140-1-ППУ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76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823,05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76х3,5/140-1-ППУ ОЦ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76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1 135,21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962,05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89х3,5/160-1-ППУ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89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1 313,33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1 112,99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89х4/160-1-ППУ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89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1 204,48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1 047,30</w:t>
                  </w:r>
                </w:p>
              </w:tc>
            </w:tr>
            <w:tr w:rsidR="004043D1" w:rsidRPr="004043D1" w:rsidTr="004043D1">
              <w:trPr>
                <w:trHeight w:val="2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43D1" w:rsidRPr="004043D1" w:rsidRDefault="004043D1" w:rsidP="004043D1">
                  <w:pPr>
                    <w:pStyle w:val="afb"/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43D1" w:rsidRPr="004043D1" w:rsidRDefault="004043D1" w:rsidP="004043D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Труба ст.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89х4/180-2-ППУ ПЭ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89 </w:t>
                  </w:r>
                  <w:proofErr w:type="spellStart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оц</w:t>
                  </w:r>
                  <w:proofErr w:type="spellEnd"/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1 563,33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3D1" w:rsidRPr="004043D1" w:rsidRDefault="004043D1" w:rsidP="004043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043D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1 324,86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3115BC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календарных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3D1" w:rsidRPr="00D9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40 000 000,00 (сорок миллионов рублей 00 копеек</w:t>
            </w:r>
            <w:proofErr w:type="gramStart"/>
            <w:r w:rsidR="004043D1" w:rsidRPr="00D9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).Без</w:t>
            </w:r>
            <w:proofErr w:type="gramEnd"/>
            <w:r w:rsidR="004043D1" w:rsidRPr="00D9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НДС: 33 898 305,08 (тридцать три миллиона восемьсот девяносто восемь тысяч триста пять рублей 08 копеек).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- </w:t>
            </w: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1DA9C352" wp14:editId="14B6EC9F">
                  <wp:extent cx="36195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определяется по формуле: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30"/>
                <w:sz w:val="25"/>
                <w:szCs w:val="25"/>
                <w:lang w:eastAsia="ru-RU"/>
              </w:rPr>
              <w:drawing>
                <wp:inline distT="0" distB="0" distL="0" distR="0" wp14:anchorId="48A03C58" wp14:editId="4637D8BB">
                  <wp:extent cx="1181100" cy="501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49" cy="50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,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где: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678252D3" wp14:editId="0DB06124">
                  <wp:extent cx="209550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3" cy="2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предложение участника закупки, заявка (предложение) которого оценивается;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428B588D" wp14:editId="76D0F515">
                  <wp:extent cx="305023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" cy="2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)/(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)) x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рейтинг, присуждаемый i-й заявке по указанному критерию В;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максимальное значение критерия В, указанное в документации (360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минимальное значение критерия В, указанное в документации (60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значение по критерию В, предложенное i-м участником в заявке;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значимость критерия </w:t>
            </w:r>
            <w:proofErr w:type="gram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баллах.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066902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R=Ra(i)*0,30+Rc(i)*0,</w:t>
            </w:r>
            <w:r w:rsidR="00DD43C9"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указать: принято или не </w:t>
      </w:r>
      <w:proofErr w:type="gramStart"/>
      <w:r w:rsidRPr="006344BF">
        <w:rPr>
          <w:rFonts w:ascii="Times New Roman" w:eastAsia="Times New Roman" w:hAnsi="Times New Roman" w:cs="Times New Roman"/>
          <w:i/>
          <w:lang w:eastAsia="ru-RU"/>
        </w:rPr>
        <w:t>принято)_</w:t>
      </w:r>
      <w:proofErr w:type="gramEnd"/>
      <w:r w:rsidRPr="006344BF">
        <w:rPr>
          <w:rFonts w:ascii="Times New Roman" w:eastAsia="Times New Roman" w:hAnsi="Times New Roman" w:cs="Times New Roman"/>
          <w:i/>
          <w:lang w:eastAsia="ru-RU"/>
        </w:rPr>
        <w:t>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4043D1">
        <w:rPr>
          <w:rFonts w:ascii="Times New Roman" w:hAnsi="Times New Roman" w:cs="Times New Roman"/>
          <w:sz w:val="24"/>
          <w:szCs w:val="24"/>
        </w:rPr>
        <w:t>Труба и Скорлупа ППУ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4043D1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1"/>
        <w:gridCol w:w="2550"/>
        <w:gridCol w:w="708"/>
        <w:gridCol w:w="454"/>
        <w:gridCol w:w="851"/>
        <w:gridCol w:w="567"/>
        <w:gridCol w:w="966"/>
        <w:gridCol w:w="1276"/>
        <w:gridCol w:w="851"/>
        <w:gridCol w:w="992"/>
      </w:tblGrid>
      <w:tr w:rsidR="004043D1" w:rsidRPr="004043D1" w:rsidTr="004043D1">
        <w:trPr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Диаметр трубы, мм / Толщина, мм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толщина стенки,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диаметр оболочки,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(придельная)</w:t>
            </w: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40 000 000 </w:t>
            </w:r>
            <w:bookmarkStart w:id="0" w:name="_GoBack"/>
            <w:bookmarkEnd w:id="0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календарных дней, с момента получения заявки</w:t>
            </w: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1020х10/1200-1-ППУ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108х4/180-1-ППУ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108х4/200-2-ППУ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133х4,5/225-1-ППУ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133х4,5/225-1-ППУ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159х4,5/250-1-ППУ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159х4,5/250-1-ППУ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219х6/315-1-ППУ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219х6/315-1-ППУ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25х3,2/110-2-ППУ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25х3,2/110-2-ППУ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273х6/400-1-ППУ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273х7/400-1-ППУ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273х7/400-1-ППУ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325х7/450-1-ППУ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325х7/450-1-ППУ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325х8/450-1-ППУ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32х3,2/125-2-ППУ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32х3,2/125-2-ППУ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377х9/500-1-ППУ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40х3,5/125-1-ППУ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40х3,5/140-2-ППУ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426х7/560-1-ППУ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426х7/560-1-ППУ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530х10/710-1-ППУ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530х8/710-1-ППУ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530х8/710-1-ППУ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530х9/675-1-ППУ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57х3,5/125-1-ППУ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57х3,5/140-2-ППУ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630х9/800-1-ППУ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720х9/900-1-ППУ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76х3,5/140-1-ППУ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76х3,5/140-1-ППУ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76х4/140-1-ППУ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76х4/160-2-ППУ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820х9/1000-1-ППУ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89х3,5/160-1-ППУ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89х3,5/160-1-ППУ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89х4/160-1-ППУ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89х4/160-1-ППУ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89х4/180-2-ППУ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ст. 920х9/1120-1-ППУ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108х4/180-1-ППУ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108х4/200-2-ППУ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133х4,5/225-1-ППУ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133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133х4,5/225-1-ППУ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133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159х4,5/250-1-ППУ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159х4,5/250-1-ППУ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25х3,2/110-2-ППУ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25х3,2/110-2-ППУ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32х3,2/110-1-ППУ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32х3,2/125-2-ППУ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32х3,2/125-2-ППУ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40х3,5/125-1-ППУ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40х3,5/140-2-ППУ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57х3,5/125-1-ППУ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57х3,5/140-2-ППУ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76х3,5/140-1-ППУ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76х4/160-2-ППУ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89х3,5/160-1-ППУ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89х4/160-1-ППУ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3D1" w:rsidRPr="004043D1" w:rsidTr="004043D1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3D1" w:rsidRPr="004043D1" w:rsidRDefault="004043D1" w:rsidP="004043D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89х4/180-2-ППУ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</w:t>
            </w:r>
            <w:proofErr w:type="spellStart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3D1" w:rsidRPr="004043D1" w:rsidRDefault="004043D1" w:rsidP="004043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D1" w:rsidRPr="004043D1" w:rsidRDefault="004043D1" w:rsidP="0040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85EB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6D4712" w:rsidRPr="005B1ADE" w:rsidRDefault="006D4712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270"/>
        <w:gridCol w:w="1102"/>
        <w:gridCol w:w="709"/>
        <w:gridCol w:w="709"/>
        <w:gridCol w:w="708"/>
        <w:gridCol w:w="851"/>
        <w:gridCol w:w="1275"/>
        <w:gridCol w:w="1135"/>
      </w:tblGrid>
      <w:tr w:rsidR="00726F32" w:rsidRPr="004043D1" w:rsidTr="00570CA9">
        <w:trPr>
          <w:cantSplit/>
          <w:trHeight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Номенклатура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F32" w:rsidRPr="004043D1" w:rsidRDefault="00726F32" w:rsidP="00B91A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трубы мм/толщина,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F32" w:rsidRPr="004043D1" w:rsidRDefault="00726F32" w:rsidP="00B91A7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Толщина стенки,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F32" w:rsidRPr="004043D1" w:rsidRDefault="00726F32" w:rsidP="00B91A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оболочки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4043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2" w:rsidRPr="004043D1" w:rsidRDefault="00726F32" w:rsidP="00B91A7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цена, руб.</w:t>
            </w: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2" w:rsidRPr="004043D1" w:rsidRDefault="00726F32" w:rsidP="00B91A7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цена,</w:t>
            </w:r>
          </w:p>
          <w:p w:rsidR="00726F32" w:rsidRPr="004043D1" w:rsidRDefault="00726F32" w:rsidP="00B91A7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  <w:r w:rsidRPr="004043D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без НДС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1020/50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3 016,67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2 556,50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1020/60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3 563,33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3 019,77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1020/70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4 146,67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3 514,12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108/40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478,37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405,40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1220/60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3 953,33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3 350,28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1220/80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5 690,00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4 822,03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133/40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546,63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463,25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159/40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705,00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597,46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159/50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836,67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709,04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159/60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876,11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742,47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219/40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728,81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219/50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986,67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836,16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219/60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980,04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830,55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368,05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311,90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273/40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1 020,00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273/60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1 295,43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1 097,82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366,01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310,18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325/40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1 090,00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923,73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325/50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1 306,67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1 107,34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325/60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1 469,53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1 245,37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40/30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411,67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348,87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426/40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1 353,33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1 146,89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426/50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1 631,67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1 382,77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426/60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1 759,89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1 491,43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530/40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1 642,33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1 391,81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1 996,67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1 692,09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2 108,43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1 786,81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57/40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345,76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57/50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488,67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57/60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528,03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447,48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630/50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2 216,67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1 878,53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630/60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2 613,67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2 214,97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720/50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2 420,67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2 051,41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720/60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2 713,06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2 299,20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76/40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477,67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404,80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76/60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566,73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480,28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820/50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2 742,67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2 324,29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820/60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3 327,33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2 819,77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89/40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499,33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423,16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89/50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451,69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Скорлупа ППУ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89/60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589,87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499,89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1020х10/1200-1-ППУ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43 333,33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36 723,16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108х4/180-1-ППУ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1 139,12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965,36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108х4/200-2-ППУ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1 653,33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1 401,13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133х4,5/225-1-ППУ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1 749,01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1 482,21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133х4,5/225-1-ППУ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1 613,71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1 367,55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159х4,5/250-1-ППУ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2 022,76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1 714,20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159х4,5/250-1-ППУ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1 963,88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1 664,30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219х6/315-1-ППУ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3 303,90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2 912,71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219х6/315-1-ППУ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3 287,93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2 786,38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25х3,2/110-2-ППУ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632,81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536,28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25х3,2/110-2-ППУ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624,96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529,63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273х6/400-1-ППУ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5 193,33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4 401,13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273х7/400-1-ППУ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5 029,26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4 388,70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273х7/400-1-ППУ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5 029,83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4 308,19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325х7/450-1-ППУ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5 866,08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5 133,05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325х7/450-1-ППУ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5 890,78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5 050,85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325х8/450-1-ППУ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5 932,20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32х3,2/125-2-ППУ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614,13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520,45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32х3,2/125-2-ППУ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590,77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500,65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377х9/500-1-ППУ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8 675,00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7 351,69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40х3,5/125-1-ППУ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695,67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589,55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40х3,5/140-2-ППУ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733,33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621,47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426х7/560-1-ППУ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8 333,54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7 062,32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426х7/560-1-ППУ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8 515,86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7 216,83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530х10/710-1-ППУ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15 336,67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12 997,18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530х8/710-1-ППУ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12 041,00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10 204,24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530х8/710-1-ППУ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12 951,03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10 975,45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530х9/675-1-ППУ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13 791,67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11 687,85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57х3,5/125-1-ППУ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679,86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576,16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57х3,5/140-2-ППУ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903,33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765,54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630х9/800-1-ППУ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21 351,67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18 094,63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720х9/900-1-ППУ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27 198,33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23 049,44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76х3,5/140-1-ППУ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911,67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772,60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76х3,5/140-1-ППУ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793,71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672,64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76х4/140-1-ППУ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941,67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798,02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76х4/160-2-ППУ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1 126,67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954,80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820х9/1000-1-ППУ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36 213,33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30 689,27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89х3,5/160-1-ППУ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1 083,33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918,08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89х3,5/160-1-ППУ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951,28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806,17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89х4/160-1-ППУ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1 012,19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873,45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89х4/160-1-ППУ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1 121,33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950,28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89х4/180-2-ППУ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1 369,33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1 160,45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Труба ст. 920х9/1120-1-ППУ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39 333,33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33 333,33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108х4/180-1-ППУ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1 446,92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1 255,65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108х4/180-1-ППУ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1 628,53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1 380,11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133х4,5/225-1-ППУ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133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2 186,45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1 980,23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133х4,5/225-1-ППУ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133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2 122,84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1 814,12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159х4,5/250-1-ППУ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2 494,74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2 246,33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159х4,5/250-1-ППУ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2 484,19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2 169,49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25х3,2/100-1-ППУ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726,69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615,84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25х3,2/100-1-ППУ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729,70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618,39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32х3,2/110-1-ППУ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710,21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610,35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32х3,2/100-1-ППУ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770,30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652,80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32х3,2/125-2-ППУ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716,10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40х3,5/125-1-ППУ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861,67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730,23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40х3,5/140-2-ППУ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913,33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774,01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57х3,5/125-1-ППУ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821,02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695,78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57х3,5/125-1-ППУ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956,66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810,73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76х3,5/140-1-ППУ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76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971,20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823,05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76х3,5/140-1-ППУ ОЦ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76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1 135,21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962,05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89х3,5/160-1-ППУ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1 313,33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1 112,99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89х4/160-1-ППУ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1 204,48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1 047,30</w:t>
            </w:r>
          </w:p>
        </w:tc>
      </w:tr>
      <w:tr w:rsidR="00726F32" w:rsidRPr="004043D1" w:rsidTr="00570CA9">
        <w:trPr>
          <w:trHeight w:val="2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32" w:rsidRPr="004043D1" w:rsidRDefault="00726F32" w:rsidP="00726F32">
            <w:pPr>
              <w:pStyle w:val="afb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F32" w:rsidRPr="004043D1" w:rsidRDefault="00726F32" w:rsidP="00B91A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Труба ст.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89х4/180-2-ППУ ПЭ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  <w:proofErr w:type="spellStart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</w:t>
            </w:r>
            <w:proofErr w:type="spellEnd"/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sz w:val="16"/>
                <w:szCs w:val="16"/>
              </w:rPr>
              <w:t>1 563,33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2" w:rsidRPr="004043D1" w:rsidRDefault="00726F32" w:rsidP="00B91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1 324,86</w:t>
            </w:r>
          </w:p>
        </w:tc>
      </w:tr>
    </w:tbl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7"/>
      <w:footerReference w:type="default" r:id="rId3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7845DC" w:rsidRDefault="00EA1750">
    <w:pPr>
      <w:pStyle w:val="af0"/>
      <w:jc w:val="center"/>
      <w:rPr>
        <w:color w:val="7F7F7F"/>
      </w:rPr>
    </w:pPr>
    <w:r w:rsidRPr="007845DC">
      <w:rPr>
        <w:color w:val="7F7F7F"/>
      </w:rPr>
      <w:t>_____________________________________________________________________________________________</w:t>
    </w:r>
  </w:p>
  <w:p w:rsidR="00EA1750" w:rsidRPr="007845DC" w:rsidRDefault="003115BC">
    <w:pPr>
      <w:pStyle w:val="af0"/>
      <w:jc w:val="center"/>
      <w:rPr>
        <w:color w:val="7F7F7F"/>
      </w:rPr>
    </w:pPr>
    <w:sdt>
      <w:sdtPr>
        <w:rPr>
          <w:color w:val="7F7F7F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7845DC">
          <w:rPr>
            <w:color w:val="7F7F7F"/>
          </w:rPr>
          <w:fldChar w:fldCharType="begin"/>
        </w:r>
        <w:r w:rsidR="00EA1750" w:rsidRPr="007845DC">
          <w:rPr>
            <w:color w:val="7F7F7F"/>
          </w:rPr>
          <w:instrText>PAGE   \* MERGEFORMAT</w:instrText>
        </w:r>
        <w:r w:rsidR="00EA1750" w:rsidRPr="007845DC">
          <w:rPr>
            <w:color w:val="7F7F7F"/>
          </w:rPr>
          <w:fldChar w:fldCharType="separate"/>
        </w:r>
        <w:r>
          <w:rPr>
            <w:noProof/>
            <w:color w:val="7F7F7F"/>
          </w:rPr>
          <w:t>40</w:t>
        </w:r>
        <w:r w:rsidR="00EA1750" w:rsidRPr="007845DC">
          <w:rPr>
            <w:color w:val="7F7F7F"/>
          </w:rPr>
          <w:fldChar w:fldCharType="end"/>
        </w:r>
      </w:sdtContent>
    </w:sdt>
  </w:p>
  <w:p w:rsidR="00EA1750" w:rsidRPr="007845DC" w:rsidRDefault="00EA1750">
    <w:pPr>
      <w:pStyle w:val="af0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7845DC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</w:pPr>
    <w:r w:rsidRPr="007845DC"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  <w:t>ОБЩЕСТВО С ОГРАНИЧЕННОЙ ОТВЕТСТВЕНОСТЬЮ</w:t>
    </w:r>
  </w:p>
  <w:p w:rsidR="00EA1750" w:rsidRPr="007845DC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</w:pPr>
    <w:r w:rsidRPr="007845DC"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  <w:t xml:space="preserve"> «Южное </w:t>
    </w:r>
    <w:proofErr w:type="gramStart"/>
    <w:r w:rsidRPr="007845DC"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  <w:t>тепло-энергетическое</w:t>
    </w:r>
    <w:proofErr w:type="gramEnd"/>
    <w:r w:rsidRPr="007845DC">
      <w:rPr>
        <w:rFonts w:ascii="Times New Roman" w:eastAsia="Times New Roman" w:hAnsi="Times New Roman" w:cs="Times New Roman"/>
        <w:bCs/>
        <w:i/>
        <w:color w:val="7F7F7F"/>
        <w:sz w:val="18"/>
        <w:szCs w:val="18"/>
        <w:lang w:eastAsia="ar-SA"/>
      </w:rPr>
      <w:t xml:space="preserve"> предприятие»</w:t>
    </w:r>
  </w:p>
  <w:p w:rsidR="00EA1750" w:rsidRPr="007845DC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</w:pPr>
    <w:r w:rsidRPr="007845DC"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7845DC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</w:pPr>
    <w:r w:rsidRPr="007845DC">
      <w:rPr>
        <w:rFonts w:ascii="Times New Roman" w:eastAsia="Times New Roman" w:hAnsi="Times New Roman" w:cs="Times New Roman"/>
        <w:i/>
        <w:color w:val="7F7F7F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1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5BC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0CA9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304BF"/>
    <w:rsid w:val="00734E74"/>
    <w:rsid w:val="00754EDF"/>
    <w:rsid w:val="00763F33"/>
    <w:rsid w:val="0077364F"/>
    <w:rsid w:val="007845DC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CC96"/>
  <w15:docId w15:val="{060F76F4-0818-4A42-A7B8-E51FDCC1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4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3"/>
    <w:next w:val="a5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4"/>
    <w:uiPriority w:val="99"/>
    <w:semiHidden/>
    <w:unhideWhenUsed/>
    <w:rsid w:val="004043D1"/>
  </w:style>
  <w:style w:type="numbering" w:customStyle="1" w:styleId="43">
    <w:name w:val="Нет списка4"/>
    <w:next w:val="a4"/>
    <w:uiPriority w:val="99"/>
    <w:semiHidden/>
    <w:unhideWhenUsed/>
    <w:rsid w:val="004043D1"/>
  </w:style>
  <w:style w:type="table" w:customStyle="1" w:styleId="82">
    <w:name w:val="Сетка таблицы8"/>
    <w:basedOn w:val="a3"/>
    <w:next w:val="a5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image" Target="media/image1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D281-1446-4144-84B9-12F4ACD3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41</Pages>
  <Words>14308</Words>
  <Characters>81556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187</cp:revision>
  <cp:lastPrinted>2016-11-18T12:43:00Z</cp:lastPrinted>
  <dcterms:created xsi:type="dcterms:W3CDTF">2016-06-13T20:09:00Z</dcterms:created>
  <dcterms:modified xsi:type="dcterms:W3CDTF">2017-03-15T05:24:00Z</dcterms:modified>
</cp:coreProperties>
</file>