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DE2" w:rsidRPr="005B6DE2" w:rsidRDefault="005B6DE2" w:rsidP="005B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eastAsia="ar-SA"/>
        </w:rPr>
      </w:pPr>
      <w:r w:rsidRPr="005B6DE2">
        <w:rPr>
          <w:rFonts w:ascii="Times New Roman" w:eastAsia="Times New Roman" w:hAnsi="Times New Roman" w:cs="Times New Roman"/>
          <w:bCs/>
          <w:sz w:val="28"/>
          <w:lang w:eastAsia="ar-SA"/>
        </w:rPr>
        <w:t>ОБЩЕСТВО С ОГРАНИЧЕННОЙ ОТВЕТСТВЕНОСТЬЮ</w:t>
      </w:r>
    </w:p>
    <w:p w:rsidR="005B6DE2" w:rsidRPr="005B6DE2" w:rsidRDefault="005B6DE2" w:rsidP="005B6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r w:rsidRPr="005B6DE2">
        <w:rPr>
          <w:rFonts w:ascii="Times New Roman" w:eastAsia="Times New Roman" w:hAnsi="Times New Roman" w:cs="Times New Roman"/>
          <w:b/>
          <w:bCs/>
          <w:sz w:val="28"/>
          <w:lang w:eastAsia="ar-SA"/>
        </w:rPr>
        <w:t xml:space="preserve"> «Южное тепло-энергетическое предприятие»</w:t>
      </w:r>
    </w:p>
    <w:tbl>
      <w:tblPr>
        <w:tblW w:w="9660" w:type="dxa"/>
        <w:tblLayout w:type="fixed"/>
        <w:tblLook w:val="04A0" w:firstRow="1" w:lastRow="0" w:firstColumn="1" w:lastColumn="0" w:noHBand="0" w:noVBand="1"/>
      </w:tblPr>
      <w:tblGrid>
        <w:gridCol w:w="9660"/>
      </w:tblGrid>
      <w:tr w:rsidR="005B6DE2" w:rsidRPr="005B6DE2" w:rsidTr="005B6DE2">
        <w:trPr>
          <w:trHeight w:val="189"/>
        </w:trPr>
        <w:tc>
          <w:tcPr>
            <w:tcW w:w="9665" w:type="dxa"/>
            <w:tcBorders>
              <w:top w:val="double" w:sz="24" w:space="0" w:color="000000"/>
              <w:left w:val="nil"/>
              <w:bottom w:val="nil"/>
              <w:right w:val="nil"/>
            </w:tcBorders>
          </w:tcPr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Российская Федерация, 350047,  г. Краснодар, ул. Красных Партизан, 75/1</w:t>
            </w: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  <w:r w:rsidRPr="005B6DE2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ОГРН  1122311013307     ИНН 2311151510</w:t>
            </w: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  <w:p w:rsidR="005B6DE2" w:rsidRPr="005B6DE2" w:rsidRDefault="005B6DE2" w:rsidP="005B6DE2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</w:pPr>
          </w:p>
        </w:tc>
      </w:tr>
    </w:tbl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b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УТВЕРЖДАЮ: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Генеральный директор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ООО «Южное тепло-энергетическое предприятие»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kern w:val="3"/>
          <w:lang w:val="de-DE" w:eastAsia="ja-JP" w:bidi="fa-IR"/>
        </w:rPr>
        <w:t>____________________</w:t>
      </w:r>
      <w:r w:rsidRPr="005B6DE2">
        <w:rPr>
          <w:rFonts w:ascii="Times New Roman" w:eastAsia="Times New Roman" w:hAnsi="Times New Roman" w:cs="Tahoma"/>
          <w:kern w:val="3"/>
          <w:lang w:eastAsia="ja-JP" w:bidi="fa-IR"/>
        </w:rPr>
        <w:t>А.А.Матунин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ind w:firstLine="4394"/>
        <w:jc w:val="center"/>
        <w:rPr>
          <w:rFonts w:ascii="Times New Roman" w:eastAsia="Times New Roman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tabs>
          <w:tab w:val="left" w:pos="6360"/>
        </w:tabs>
        <w:suppressAutoHyphens/>
        <w:autoSpaceDN w:val="0"/>
        <w:spacing w:after="0" w:line="240" w:lineRule="auto"/>
        <w:ind w:firstLine="4394"/>
        <w:jc w:val="center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5B6DE2">
        <w:rPr>
          <w:rFonts w:ascii="Times New Roman" w:eastAsia="Times New Roman" w:hAnsi="Times New Roman" w:cs="Tahoma"/>
          <w:lang w:val="de-DE" w:eastAsia="ja-JP" w:bidi="fa-IR"/>
        </w:rPr>
        <w:t>«___» _____________________201</w:t>
      </w:r>
      <w:r w:rsidRPr="005B6DE2">
        <w:rPr>
          <w:rFonts w:ascii="Times New Roman" w:eastAsia="Times New Roman" w:hAnsi="Times New Roman" w:cs="Tahoma"/>
          <w:lang w:eastAsia="ja-JP" w:bidi="fa-IR"/>
        </w:rPr>
        <w:t>7</w:t>
      </w:r>
      <w:r w:rsidRPr="005B6DE2">
        <w:rPr>
          <w:rFonts w:ascii="Times New Roman" w:eastAsia="Times New Roman" w:hAnsi="Times New Roman" w:cs="Tahoma"/>
          <w:lang w:val="de-DE" w:eastAsia="ja-JP" w:bidi="fa-IR"/>
        </w:rPr>
        <w:t>г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val="de-DE" w:eastAsia="ja-JP" w:bidi="fa-IR"/>
        </w:rPr>
      </w:pPr>
    </w:p>
    <w:p w:rsidR="005B6DE2" w:rsidRPr="005B6DE2" w:rsidRDefault="005B6DE2" w:rsidP="005B6DE2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                               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ДОКУМЕНТАЦИЮ ОТКРЫТОГО ЗАПРОСА ПРЕДЛОЖЕНИЙ</w:t>
      </w:r>
    </w:p>
    <w:p w:rsidR="005B6DE2" w:rsidRPr="005B6DE2" w:rsidRDefault="0011114C" w:rsidP="005B6DE2">
      <w:pPr>
        <w:widowControl w:val="0"/>
        <w:tabs>
          <w:tab w:val="left" w:pos="3075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lang w:eastAsia="ja-JP" w:bidi="fa-IR"/>
        </w:rPr>
      </w:pPr>
      <w:r>
        <w:rPr>
          <w:rFonts w:ascii="Times New Roman" w:eastAsia="Andale Sans UI" w:hAnsi="Times New Roman" w:cs="Tahoma"/>
          <w:kern w:val="3"/>
          <w:lang w:eastAsia="ja-JP" w:bidi="fa-IR"/>
        </w:rPr>
        <w:t xml:space="preserve">                                                       С ИЗМЕНЕНИЯМИ НА 16.03.2017г.</w:t>
      </w: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ab/>
      </w:r>
      <w:r w:rsidRPr="005B6DE2">
        <w:rPr>
          <w:rFonts w:ascii="Times New Roman" w:eastAsia="Andale Sans UI" w:hAnsi="Times New Roman" w:cs="Tahoma"/>
          <w:b/>
          <w:kern w:val="3"/>
          <w:lang w:eastAsia="ja-JP" w:bidi="fa-IR"/>
        </w:rPr>
        <w:t xml:space="preserve">№ </w:t>
      </w:r>
      <w:r>
        <w:rPr>
          <w:rFonts w:ascii="Times New Roman" w:eastAsia="Andale Sans UI" w:hAnsi="Times New Roman" w:cs="Tahoma"/>
          <w:b/>
          <w:kern w:val="3"/>
          <w:lang w:eastAsia="ja-JP" w:bidi="fa-IR"/>
        </w:rPr>
        <w:t>49</w:t>
      </w: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b/>
          <w:kern w:val="3"/>
          <w:lang w:eastAsia="ja-JP" w:bidi="fa-IR"/>
        </w:rPr>
      </w:pP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 xml:space="preserve">НА ПРАВО ЗАКЛЮЧЕНИЯ РАМОЧНОГО ДОГОВОРА ПОСТАВКИ МАТЕРИАЛОВ  </w:t>
      </w:r>
    </w:p>
    <w:p w:rsidR="005B6DE2" w:rsidRPr="005B6DE2" w:rsidRDefault="005B6DE2" w:rsidP="005B6DE2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kern w:val="3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(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ФАСОННЫЕ ИЗДЕЛИЯ</w:t>
      </w:r>
      <w:r w:rsidRPr="005B6DE2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ППУ</w:t>
      </w:r>
      <w:r w:rsidRPr="005B6DE2">
        <w:rPr>
          <w:rFonts w:ascii="Times New Roman" w:eastAsia="Andale Sans UI" w:hAnsi="Times New Roman" w:cs="Tahoma"/>
          <w:kern w:val="3"/>
          <w:lang w:eastAsia="ja-JP" w:bidi="fa-IR"/>
        </w:rPr>
        <w:t>) ДЛЯ НУЖД ООО «ЮТЭП».</w:t>
      </w: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</w:p>
    <w:p w:rsidR="005B6DE2" w:rsidRPr="005B6DE2" w:rsidRDefault="005B6DE2" w:rsidP="005B6DE2">
      <w:pPr>
        <w:widowControl w:val="0"/>
        <w:tabs>
          <w:tab w:val="left" w:pos="345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</w:pPr>
      <w:r w:rsidRPr="005B6DE2">
        <w:rPr>
          <w:rFonts w:ascii="Times New Roman" w:eastAsia="Andale Sans UI" w:hAnsi="Times New Roman" w:cs="Tahoma"/>
          <w:kern w:val="3"/>
          <w:sz w:val="20"/>
          <w:szCs w:val="20"/>
          <w:lang w:eastAsia="ja-JP" w:bidi="fa-IR"/>
        </w:rPr>
        <w:tab/>
        <w:t>Краснодар,2017</w:t>
      </w:r>
    </w:p>
    <w:p w:rsidR="005B6DE2" w:rsidRPr="005B6DE2" w:rsidRDefault="005B6DE2" w:rsidP="005B6DE2">
      <w:pPr>
        <w:rPr>
          <w:rFonts w:ascii="Times New Roman" w:eastAsia="Calibri" w:hAnsi="Times New Roman" w:cs="Times New Roman"/>
          <w:noProof/>
          <w:lang w:eastAsia="ru-RU"/>
        </w:rPr>
      </w:pPr>
    </w:p>
    <w:p w:rsidR="00B40D45" w:rsidRDefault="00B40D45" w:rsidP="0069739C">
      <w:pPr>
        <w:rPr>
          <w:rFonts w:ascii="Times New Roman" w:hAnsi="Times New Roman" w:cs="Times New Roman"/>
          <w:noProof/>
          <w:lang w:eastAsia="ru-RU"/>
        </w:rPr>
      </w:pPr>
    </w:p>
    <w:p w:rsidR="0011114C" w:rsidRDefault="0011114C" w:rsidP="0011114C">
      <w:pPr>
        <w:rPr>
          <w:rFonts w:ascii="Times New Roman" w:hAnsi="Times New Roman" w:cs="Times New Roman"/>
          <w:sz w:val="24"/>
          <w:szCs w:val="24"/>
        </w:rPr>
      </w:pPr>
      <w:r w:rsidRPr="000C1366">
        <w:rPr>
          <w:rFonts w:ascii="Times New Roman" w:hAnsi="Times New Roman" w:cs="Times New Roman"/>
          <w:sz w:val="24"/>
          <w:szCs w:val="24"/>
        </w:rPr>
        <w:t>ПЕРЕЧЕНЬ ВНЕСЕННЫХ ИЗМЕНЕНИЙ</w:t>
      </w:r>
      <w:r w:rsidRPr="00B319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C1366">
        <w:rPr>
          <w:rFonts w:ascii="Times New Roman" w:hAnsi="Times New Roman" w:cs="Times New Roman"/>
          <w:sz w:val="24"/>
          <w:szCs w:val="24"/>
        </w:rPr>
        <w:t>ДОКУМЕНТАЦИ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0C1366">
        <w:rPr>
          <w:rFonts w:ascii="Times New Roman" w:hAnsi="Times New Roman" w:cs="Times New Roman"/>
          <w:sz w:val="24"/>
          <w:szCs w:val="24"/>
        </w:rPr>
        <w:t xml:space="preserve"> О ЗАПРОСЕ </w:t>
      </w:r>
      <w:r>
        <w:rPr>
          <w:rFonts w:ascii="Times New Roman" w:hAnsi="Times New Roman" w:cs="Times New Roman"/>
          <w:sz w:val="24"/>
          <w:szCs w:val="24"/>
        </w:rPr>
        <w:t>ПРЕДЛОЖЕНИЙ:</w:t>
      </w:r>
    </w:p>
    <w:p w:rsidR="0011114C" w:rsidRPr="00451FAA" w:rsidRDefault="0011114C" w:rsidP="0011114C">
      <w:pPr>
        <w:rPr>
          <w:rFonts w:ascii="Times New Roman" w:hAnsi="Times New Roman" w:cs="Times New Roman"/>
          <w:noProof/>
          <w:lang w:eastAsia="ru-RU"/>
        </w:rPr>
      </w:pPr>
      <w:r w:rsidRPr="00451FAA">
        <w:rPr>
          <w:rFonts w:ascii="Times New Roman" w:hAnsi="Times New Roman" w:cs="Times New Roman"/>
          <w:noProof/>
          <w:lang w:eastAsia="ru-RU"/>
        </w:rPr>
        <w:t>Раздел II. Информационная карта открытого запроса предложений</w:t>
      </w:r>
      <w:r>
        <w:rPr>
          <w:rFonts w:ascii="Times New Roman" w:hAnsi="Times New Roman" w:cs="Times New Roman"/>
          <w:noProof/>
          <w:lang w:eastAsia="ru-RU"/>
        </w:rPr>
        <w:t xml:space="preserve"> пункт </w:t>
      </w:r>
      <w:r w:rsidRPr="00451FAA">
        <w:rPr>
          <w:rFonts w:ascii="Times New Roman" w:hAnsi="Times New Roman" w:cs="Times New Roman"/>
          <w:noProof/>
          <w:lang w:eastAsia="ru-RU"/>
        </w:rPr>
        <w:t>7. Критерии оценки и сопоставления заявок на участие в запросе предложений, переторжка (уторговывание)</w:t>
      </w:r>
      <w:r>
        <w:rPr>
          <w:rFonts w:ascii="Times New Roman" w:hAnsi="Times New Roman" w:cs="Times New Roman"/>
          <w:noProof/>
          <w:lang w:eastAsia="ru-RU"/>
        </w:rPr>
        <w:t xml:space="preserve"> изложить в следующей редакции:</w:t>
      </w:r>
    </w:p>
    <w:tbl>
      <w:tblPr>
        <w:tblW w:w="90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72"/>
        <w:gridCol w:w="15"/>
      </w:tblGrid>
      <w:tr w:rsidR="0011114C" w:rsidRPr="006344BF" w:rsidTr="00FA329A">
        <w:trPr>
          <w:gridAfter w:val="1"/>
          <w:wAfter w:w="15" w:type="dxa"/>
        </w:trPr>
        <w:tc>
          <w:tcPr>
            <w:tcW w:w="9072" w:type="dxa"/>
          </w:tcPr>
          <w:p w:rsidR="0011114C" w:rsidRPr="006344BF" w:rsidRDefault="0011114C" w:rsidP="00FA329A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предложений, переторжка</w:t>
            </w:r>
            <w:r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11114C" w:rsidRPr="006344BF" w:rsidTr="00FA329A">
        <w:trPr>
          <w:trHeight w:val="447"/>
        </w:trPr>
        <w:tc>
          <w:tcPr>
            <w:tcW w:w="9087" w:type="dxa"/>
            <w:gridSpan w:val="2"/>
          </w:tcPr>
          <w:p w:rsidR="0011114C" w:rsidRPr="00161527" w:rsidRDefault="0011114C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11114C" w:rsidRPr="004A2E9D" w:rsidRDefault="0011114C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11114C" w:rsidRPr="004A2E9D" w:rsidRDefault="0011114C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11114C" w:rsidRPr="004A2E9D" w:rsidRDefault="0011114C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11114C" w:rsidRPr="004A2E9D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11114C" w:rsidRPr="004A2E9D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11114C" w:rsidRPr="004A2E9D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114C" w:rsidRPr="00161527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Рейтинг, присуждаемый заявке на участие в запросе предложений по критерию «Цена договора» (далее также - ), определяется по формуле:</w:t>
            </w:r>
          </w:p>
          <w:p w:rsidR="0011114C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11114C" w:rsidRPr="009B1EB9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установленная в закупочной документации;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предложение  i-го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11114C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1114C" w:rsidRPr="00EF7DB6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11114C" w:rsidRPr="0016152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11114C" w:rsidRPr="00CD7CBD" w:rsidRDefault="0011114C" w:rsidP="00FA329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11114C" w:rsidRPr="00CD7CBD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11114C" w:rsidRPr="00312847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11114C" w:rsidRPr="00312847" w:rsidRDefault="0011114C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61 до  359 календарных дней – 10 баллов</w:t>
            </w:r>
          </w:p>
          <w:p w:rsidR="0011114C" w:rsidRPr="00312847" w:rsidRDefault="0011114C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11114C" w:rsidRPr="009B1EB9" w:rsidRDefault="0011114C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11114C" w:rsidRPr="009B1EB9" w:rsidRDefault="0011114C" w:rsidP="00FA329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11114C" w:rsidRPr="006F600B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11114C" w:rsidRPr="006F600B" w:rsidRDefault="0011114C" w:rsidP="00FA329A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11114C" w:rsidRPr="006F600B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11114C" w:rsidRPr="006F600B" w:rsidRDefault="0011114C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11114C" w:rsidRPr="006F600B" w:rsidRDefault="0011114C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11114C" w:rsidRPr="006F600B" w:rsidRDefault="0011114C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11114C" w:rsidRPr="006F600B" w:rsidRDefault="0011114C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11114C" w:rsidRPr="006F600B" w:rsidRDefault="0011114C" w:rsidP="00FA329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11114C" w:rsidRPr="00CD7CBD" w:rsidRDefault="0011114C" w:rsidP="00FA32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114C" w:rsidRPr="00DD43C9" w:rsidRDefault="0011114C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11114C" w:rsidRPr="00312847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11114C" w:rsidRPr="0011114C" w:rsidRDefault="0011114C" w:rsidP="00FA32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11114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11114C" w:rsidRPr="00DD43C9" w:rsidRDefault="0011114C" w:rsidP="00FA329A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11114C" w:rsidRPr="00DD43C9" w:rsidRDefault="0011114C" w:rsidP="00FA32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11114C" w:rsidRPr="00DD43C9" w:rsidRDefault="0011114C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11114C" w:rsidRPr="00DD43C9" w:rsidRDefault="0011114C" w:rsidP="00FA329A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11114C" w:rsidRPr="006344BF" w:rsidRDefault="0011114C" w:rsidP="00FA329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</w:tbl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912EA7" w:rsidRDefault="00912EA7" w:rsidP="0069739C">
      <w:pPr>
        <w:rPr>
          <w:rFonts w:ascii="Times New Roman" w:hAnsi="Times New Roman" w:cs="Times New Roman"/>
          <w:noProof/>
          <w:lang w:eastAsia="ru-RU"/>
        </w:rPr>
      </w:pPr>
    </w:p>
    <w:p w:rsidR="00875B6D" w:rsidRPr="006344BF" w:rsidRDefault="00875B6D" w:rsidP="00B40D45">
      <w:pPr>
        <w:tabs>
          <w:tab w:val="left" w:pos="340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344BF">
        <w:rPr>
          <w:rFonts w:ascii="Times New Roman" w:hAnsi="Times New Roman" w:cs="Times New Roman"/>
          <w:sz w:val="24"/>
          <w:szCs w:val="24"/>
        </w:rPr>
        <w:t>СОДЕРЖАНИЕ ДОКУМЕНТАЦИИ ОБ ОТКРЫТОМ ЗАПРОСЕ ПРЕДЛОЖЕНИЙ</w:t>
      </w:r>
    </w:p>
    <w:p w:rsidR="00875B6D" w:rsidRPr="006344BF" w:rsidRDefault="00875B6D" w:rsidP="00875B6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01"/>
        <w:gridCol w:w="8092"/>
      </w:tblGrid>
      <w:tr w:rsidR="00875B6D" w:rsidRPr="006344BF" w:rsidTr="007E13B2">
        <w:trPr>
          <w:trHeight w:val="751"/>
        </w:trPr>
        <w:tc>
          <w:tcPr>
            <w:tcW w:w="1701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Номер раздела</w:t>
            </w:r>
          </w:p>
        </w:tc>
        <w:tc>
          <w:tcPr>
            <w:tcW w:w="8092" w:type="dxa"/>
            <w:vAlign w:val="center"/>
          </w:tcPr>
          <w:p w:rsidR="00875B6D" w:rsidRPr="006344BF" w:rsidRDefault="00875B6D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</w:tr>
      <w:tr w:rsidR="00875B6D" w:rsidRPr="006344BF" w:rsidTr="007E13B2">
        <w:trPr>
          <w:trHeight w:val="52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I.</w:t>
            </w:r>
          </w:p>
        </w:tc>
        <w:tc>
          <w:tcPr>
            <w:tcW w:w="8092" w:type="dxa"/>
            <w:vAlign w:val="center"/>
          </w:tcPr>
          <w:p w:rsidR="00875B6D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Общая информация</w:t>
            </w:r>
          </w:p>
        </w:tc>
      </w:tr>
      <w:tr w:rsidR="004E4729" w:rsidRPr="006344BF" w:rsidTr="007E13B2">
        <w:trPr>
          <w:trHeight w:val="495"/>
        </w:trPr>
        <w:tc>
          <w:tcPr>
            <w:tcW w:w="1701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Раздел II.</w:t>
            </w:r>
          </w:p>
        </w:tc>
        <w:tc>
          <w:tcPr>
            <w:tcW w:w="8092" w:type="dxa"/>
            <w:vAlign w:val="center"/>
          </w:tcPr>
          <w:p w:rsidR="004E4729" w:rsidRPr="006344BF" w:rsidRDefault="004E4729" w:rsidP="007E13B2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Информационная карта </w:t>
            </w:r>
            <w:r w:rsidR="00920F72" w:rsidRPr="006344BF">
              <w:rPr>
                <w:rFonts w:ascii="Times New Roman" w:hAnsi="Times New Roman" w:cs="Times New Roman"/>
                <w:sz w:val="24"/>
                <w:szCs w:val="24"/>
              </w:rPr>
              <w:t xml:space="preserve">открытого </w:t>
            </w:r>
            <w:r w:rsidRPr="006344BF">
              <w:rPr>
                <w:rFonts w:ascii="Times New Roman" w:hAnsi="Times New Roman" w:cs="Times New Roman"/>
                <w:sz w:val="24"/>
                <w:szCs w:val="24"/>
              </w:rPr>
              <w:t>запроса предложений</w:t>
            </w:r>
          </w:p>
        </w:tc>
      </w:tr>
    </w:tbl>
    <w:p w:rsidR="006C4840" w:rsidRPr="006344BF" w:rsidRDefault="00952582" w:rsidP="006C4840">
      <w:pPr>
        <w:pageBreakBefore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Раздел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val="en-US" w:eastAsia="hi-IN" w:bidi="hi-IN"/>
        </w:rPr>
        <w:t>I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.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Общая</w:t>
      </w:r>
      <w:r w:rsidR="006C4840"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="006C4840"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информация</w:t>
      </w:r>
    </w:p>
    <w:p w:rsidR="006C4840" w:rsidRPr="006344BF" w:rsidRDefault="006C4840" w:rsidP="008C4BD9">
      <w:pPr>
        <w:pStyle w:val="aff1"/>
        <w:spacing w:after="0"/>
        <w:ind w:right="-2"/>
        <w:jc w:val="both"/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</w:pPr>
      <w:r w:rsidRPr="006344BF">
        <w:rPr>
          <w:rFonts w:ascii="Times New Roman" w:eastAsia="Lucida Sans Unicode" w:hAnsi="Times New Roman" w:cs="Mangal"/>
          <w:kern w:val="1"/>
          <w:lang w:eastAsia="hi-IN" w:bidi="hi-IN"/>
        </w:rPr>
        <w:tab/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соответствии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с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требованиями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Федерального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закона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услуг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отдельными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видами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юридических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лиц»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№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223-ФЗ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18.07.2011,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Положения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товаров,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работ,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услуг для нужд 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от «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15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» </w:t>
      </w:r>
      <w:r w:rsidR="00122DAB"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июня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2015 года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«Положение»,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Положение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закупке»)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ОО</w:t>
      </w:r>
      <w:r w:rsidR="002C6607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О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«</w:t>
      </w:r>
      <w:r w:rsidR="00922151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ЮТЭП</w:t>
      </w:r>
      <w:r w:rsidR="00122DAB"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>»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(далее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тексту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—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Заказчик)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проводит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запрос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="00122DAB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на право заключения д</w:t>
      </w:r>
      <w:r w:rsidR="008E1DD5"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оговора</w:t>
      </w:r>
      <w:r w:rsidR="008E1DD5" w:rsidRPr="006344BF">
        <w:rPr>
          <w:rFonts w:ascii="Times New Roman" w:eastAsia="Andale Sans UI" w:hAnsi="Times New Roman" w:cs="Tahoma"/>
          <w:kern w:val="1"/>
          <w:sz w:val="24"/>
          <w:szCs w:val="24"/>
          <w:lang w:val="de-DE" w:eastAsia="fa-IR" w:bidi="fa-IR"/>
        </w:rPr>
        <w:t xml:space="preserve"> 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процедуры запроса предложений запрос предложений на право заключения рамочного договора поставки материалов (</w:t>
      </w:r>
      <w:r w:rsidR="003C2BBD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>Фасонные изделия</w:t>
      </w:r>
      <w:r w:rsidR="00030AF8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ППУ</w:t>
      </w:r>
      <w:r w:rsidR="00FE65CC" w:rsidRPr="00FE65CC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) для нужд ООО «ЮТЭП»  </w:t>
      </w:r>
      <w:r w:rsidR="00586201" w:rsidRPr="00586201">
        <w:rPr>
          <w:rFonts w:ascii="Times New Roman" w:hAnsi="Times New Roman" w:cs="Times New Roman"/>
          <w:bCs/>
          <w:color w:val="auto"/>
          <w:sz w:val="24"/>
          <w:szCs w:val="24"/>
          <w:lang w:eastAsia="ar-SA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(далее по тексту – договор)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,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полная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информация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о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котором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указана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color w:val="auto"/>
          <w:kern w:val="1"/>
          <w:sz w:val="22"/>
          <w:szCs w:val="22"/>
          <w:lang w:eastAsia="hi-IN" w:bidi="hi-IN"/>
        </w:rPr>
        <w:t>в Информационной карте,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Mangal"/>
          <w:color w:val="auto"/>
          <w:kern w:val="1"/>
          <w:sz w:val="22"/>
          <w:szCs w:val="22"/>
          <w:lang w:eastAsia="hi-IN" w:bidi="hi-IN"/>
        </w:rPr>
        <w:t>и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иных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разделах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color w:val="auto"/>
          <w:kern w:val="1"/>
          <w:sz w:val="22"/>
          <w:szCs w:val="22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</w:rPr>
        <w:t xml:space="preserve"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</w:t>
      </w:r>
      <w:r w:rsidR="009051D5" w:rsidRPr="006344BF">
        <w:rPr>
          <w:rFonts w:ascii="Times New Roman" w:eastAsia="Calibri" w:hAnsi="Times New Roman" w:cs="Times New Roman"/>
        </w:rPr>
        <w:t>объёма</w:t>
      </w:r>
      <w:r w:rsidRPr="006344BF">
        <w:rPr>
          <w:rFonts w:ascii="Times New Roman" w:eastAsia="Calibri" w:hAnsi="Times New Roman" w:cs="Times New Roman"/>
        </w:rPr>
        <w:t xml:space="preserve"> гражданско-правовых обязательств, в том числе по обязательному заключению договора с победителем или иным его участником.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Размещённое</w:t>
      </w:r>
      <w:r w:rsidR="006C4840" w:rsidRPr="006344BF">
        <w:rPr>
          <w:rFonts w:ascii="Times New Roman" w:eastAsia="Calibri" w:hAnsi="Times New Roman" w:cs="Times New Roman"/>
          <w:bCs/>
        </w:rPr>
        <w:t xml:space="preserve"> на Официальном сайте извещение о проведении запроса предложений с настоящей документацией, являющейся его неотъемлемым приложением, являются приглашением делать оферты и должны рассматриваться </w:t>
      </w:r>
      <w:r w:rsidR="006C4840" w:rsidRPr="006344BF">
        <w:rPr>
          <w:rFonts w:ascii="Times New Roman" w:eastAsia="Calibri" w:hAnsi="Times New Roman" w:cs="Times New Roman"/>
        </w:rPr>
        <w:t xml:space="preserve">участниками </w:t>
      </w:r>
      <w:r w:rsidR="006C4840" w:rsidRPr="006344BF">
        <w:rPr>
          <w:rFonts w:ascii="Times New Roman" w:eastAsia="Calibri" w:hAnsi="Times New Roman" w:cs="Times New Roman"/>
          <w:bCs/>
        </w:rPr>
        <w:t>в соответствии с этим.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Заявка на участие в запросе предложений (далее – заявка) имеет правовой статус оферты и будет рассматриваться Заказчиком в соответствии с этим.</w:t>
      </w:r>
    </w:p>
    <w:p w:rsidR="006C4840" w:rsidRPr="006344BF" w:rsidRDefault="009051D5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Заключённый</w:t>
      </w:r>
      <w:r w:rsidR="006C4840" w:rsidRPr="006344BF">
        <w:rPr>
          <w:rFonts w:ascii="Times New Roman" w:eastAsia="Calibri" w:hAnsi="Times New Roman" w:cs="Times New Roman"/>
          <w:bCs/>
        </w:rPr>
        <w:t xml:space="preserve"> по результатам запроса предложений договор фиксирует все достигнутые Заказчиком и победителем </w:t>
      </w:r>
      <w:r w:rsidRPr="006344BF">
        <w:rPr>
          <w:rFonts w:ascii="Times New Roman" w:eastAsia="Calibri" w:hAnsi="Times New Roman" w:cs="Times New Roman"/>
          <w:bCs/>
        </w:rPr>
        <w:t>договорённости</w:t>
      </w:r>
      <w:r w:rsidR="006C4840"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принятия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право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заключения договора,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предмет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которого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указан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карте,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участнику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следует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соответствии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требованиями,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установленными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kern w:val="1"/>
          <w:lang w:eastAsia="hi-IN" w:bidi="hi-IN"/>
        </w:rPr>
        <w:t>закупке.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Вопросы,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урегулированные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документацией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регулируются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нормами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законодательства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РФ.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конкретной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процедуры,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содержащиеся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других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разделах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изменяют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и/или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дополняют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возникновении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противоречия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между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положениями,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закреплёнными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общей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информации,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картой,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приложениях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меняются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положения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i/>
          <w:kern w:val="1"/>
          <w:lang w:eastAsia="hi-IN" w:bidi="hi-IN"/>
        </w:rPr>
        <w:t>карты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приложений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 запроса предложений.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bCs/>
          <w:kern w:val="1"/>
        </w:rPr>
      </w:pPr>
      <w:r w:rsidRPr="006344BF">
        <w:rPr>
          <w:rFonts w:ascii="Times New Roman" w:eastAsia="Arial" w:hAnsi="Times New Roman" w:cs="Times New Roman"/>
          <w:bCs/>
          <w:kern w:val="1"/>
        </w:rPr>
        <w:t>1.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Содержание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kern w:val="1"/>
        </w:rPr>
        <w:t>запросе предложений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Содержание заявки на участие в запросе предложений (требуемые Заказчиком сведения и документы) устанавливается в 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>Информационной 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настоящей документации запроса предложений.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Информационной</w:t>
      </w:r>
      <w:r w:rsidRPr="006344BF">
        <w:rPr>
          <w:rFonts w:ascii="Times New Roman" w:eastAsia="Times New Roman" w:hAnsi="Times New Roman" w:cs="Times New Roman"/>
          <w:i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kern w:val="1"/>
          <w:lang w:eastAsia="hi-IN" w:bidi="hi-IN"/>
        </w:rPr>
        <w:t>карте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обязательных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сведений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являющихся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условием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допуска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участию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перечень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дополнительных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документов,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связанных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оценкой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установленным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критериям.</w:t>
      </w:r>
    </w:p>
    <w:p w:rsidR="006C4840" w:rsidRPr="006344BF" w:rsidRDefault="006C4840" w:rsidP="006C4840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2.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Требования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оформлению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225418" w:rsidRPr="006344BF" w:rsidRDefault="006C4840" w:rsidP="008C4BD9">
      <w:pPr>
        <w:pStyle w:val="aff1"/>
        <w:spacing w:before="0" w:after="0" w:afterAutospacing="0"/>
        <w:ind w:right="-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ab/>
        <w:t>1.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Участник запроса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направляет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в запечатанном конверте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заявку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на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участие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color w:val="auto"/>
          <w:kern w:val="1"/>
          <w:sz w:val="22"/>
          <w:szCs w:val="22"/>
          <w:lang w:eastAsia="hi-IN" w:bidi="hi-IN"/>
        </w:rPr>
        <w:t>запросе предложений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color w:val="auto"/>
          <w:kern w:val="1"/>
          <w:sz w:val="22"/>
          <w:szCs w:val="22"/>
          <w:lang w:eastAsia="hi-IN" w:bidi="hi-IN"/>
        </w:rPr>
        <w:t>в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письменной</w:t>
      </w:r>
      <w:r w:rsidRPr="006344BF">
        <w:rPr>
          <w:rFonts w:ascii="Times New Roman" w:hAnsi="Times New Roman" w:cs="Times New Roman"/>
          <w:i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i/>
          <w:color w:val="auto"/>
          <w:kern w:val="1"/>
          <w:sz w:val="22"/>
          <w:szCs w:val="22"/>
          <w:lang w:eastAsia="hi-IN" w:bidi="hi-IN"/>
        </w:rPr>
        <w:t>форме</w:t>
      </w:r>
      <w:r w:rsidRPr="006344BF">
        <w:rPr>
          <w:rFonts w:ascii="Times New Roman" w:hAnsi="Times New Roman" w:cs="Times New Roman"/>
          <w:color w:val="auto"/>
          <w:kern w:val="1"/>
          <w:sz w:val="22"/>
          <w:szCs w:val="22"/>
          <w:lang w:eastAsia="hi-IN" w:bidi="hi-IN"/>
        </w:rPr>
        <w:t xml:space="preserve"> </w:t>
      </w:r>
      <w:r w:rsidRPr="006344BF">
        <w:rPr>
          <w:rFonts w:ascii="Times New Roman" w:hAnsi="Times New Roman" w:cs="Times New Roman"/>
          <w:color w:val="auto"/>
          <w:sz w:val="22"/>
          <w:szCs w:val="22"/>
        </w:rPr>
        <w:t>по адресу:</w:t>
      </w:r>
      <w:r w:rsidR="00225418" w:rsidRPr="006344BF">
        <w:rPr>
          <w:rFonts w:ascii="Times New Roman" w:hAnsi="Times New Roman" w:cs="Times New Roman"/>
          <w:color w:val="auto"/>
          <w:sz w:val="22"/>
          <w:szCs w:val="22"/>
        </w:rPr>
        <w:t xml:space="preserve"> РФ, 350047, г. Краснодар, ул. Красных Партизан, 75/1 в запечатанном конверте с указанием наименования организации, лота и контактной информацией.</w:t>
      </w:r>
    </w:p>
    <w:p w:rsidR="008C4BD9" w:rsidRPr="006344BF" w:rsidRDefault="006C4840" w:rsidP="008C4BD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Содержание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соответствовать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прилагаемой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</w:t>
      </w:r>
      <w:r w:rsidR="008C4BD9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представленная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форме,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быть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 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скреплена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 В случае если заявка на участие в запросе предложений, представленная участником запроса предложений, подписана представителем юридического лица, физическим лицом (индивидуального предпринимателя) на основании доверенности, подписанной руководителем организации (для юридических лиц) или нотариально заверенной (для физических лиц и индивидуальных предпринимателей), то в составе заявки на участие в запросе предложений необходимо представить оригинал или нотариально заверенную копию доверенности.</w:t>
      </w:r>
    </w:p>
    <w:p w:rsidR="00920F72" w:rsidRPr="006344BF" w:rsidRDefault="00920F72" w:rsidP="00920F72">
      <w:pPr>
        <w:pStyle w:val="2f3"/>
        <w:shd w:val="clear" w:color="auto" w:fill="auto"/>
        <w:tabs>
          <w:tab w:val="left" w:pos="284"/>
          <w:tab w:val="left" w:pos="709"/>
        </w:tabs>
        <w:spacing w:line="240" w:lineRule="auto"/>
        <w:ind w:firstLine="709"/>
        <w:rPr>
          <w:sz w:val="22"/>
          <w:szCs w:val="22"/>
        </w:rPr>
      </w:pPr>
      <w:r w:rsidRPr="006344BF">
        <w:rPr>
          <w:rFonts w:eastAsia="Lucida Sans Unicode"/>
          <w:kern w:val="1"/>
          <w:sz w:val="22"/>
          <w:szCs w:val="22"/>
          <w:lang w:eastAsia="hi-IN" w:bidi="hi-IN"/>
        </w:rPr>
        <w:t xml:space="preserve">4. </w:t>
      </w:r>
      <w:r w:rsidRPr="006344BF">
        <w:rPr>
          <w:sz w:val="22"/>
          <w:szCs w:val="22"/>
        </w:rPr>
        <w:t>Все документы, представленные участниками закупки, должны быть скреплены печатью (при наличии) и заверены подписью уполномоченного лица участника закупки собственноручно. Все листы заявки на участие в закупке, все листы тома заявки на участие в закупке должны быть прошиты и пронумерованы. Заявка на участие в закупке должна содержать опись входящих в её состав документов, быть скреплена печатью (при наличии) и заверена подписью уполномоченного лица участника закупки собственноручно, в том числе на сшивке. Верность копий документов, представляемых в составе заявки на участие в закупке, должна быть подтверждена печатью (при наличии) и подписью уполномоченного лица, если иная форма заверения не установлена нормативными правовыми актами Российской Федерации. Копии документов должны быть заверены в нотариальном порядке в случае, если указание на это содержится в документации о проведении закупки;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Все документы в составе заявки на участие в запросе предложений должны быть подготовлены на русском языке или с приложением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заверенн</w:t>
      </w:r>
      <w:r w:rsidR="00873791" w:rsidRPr="006344BF">
        <w:rPr>
          <w:rFonts w:ascii="Times New Roman" w:eastAsia="Calibri" w:hAnsi="Times New Roman" w:cs="Times New Roman"/>
        </w:rPr>
        <w:t>ым</w:t>
      </w:r>
      <w:r w:rsidRPr="006344BF">
        <w:rPr>
          <w:rFonts w:ascii="Times New Roman" w:eastAsia="Calibri" w:hAnsi="Times New Roman" w:cs="Times New Roman"/>
        </w:rPr>
        <w:t xml:space="preserve"> в надлежащем порядке</w:t>
      </w:r>
      <w:r w:rsidR="00873791" w:rsidRPr="006344BF">
        <w:rPr>
          <w:rFonts w:ascii="Times New Roman" w:eastAsia="Calibri" w:hAnsi="Times New Roman" w:cs="Times New Roman"/>
        </w:rPr>
        <w:t>,</w:t>
      </w:r>
      <w:r w:rsidRPr="006344BF">
        <w:rPr>
          <w:rFonts w:ascii="Times New Roman" w:eastAsia="Calibri" w:hAnsi="Times New Roman" w:cs="Times New Roman"/>
        </w:rPr>
        <w:t xml:space="preserve"> переводом на русский язык.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 Непредставление необходимых документов в составе заявки на участие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наличие в таких документах недостоверных сведений об участнике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, о предмете закупки, несоответствие заявки требованиям документации запроса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является риском участника, подавшего такую заявку, и является основанием для не допуска участника к участию в запросе </w:t>
      </w:r>
      <w:r w:rsidRPr="006344BF">
        <w:rPr>
          <w:rFonts w:ascii="Times New Roman" w:eastAsia="Calibri" w:hAnsi="Times New Roman" w:cs="Times New Roman"/>
        </w:rPr>
        <w:t>предложений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6. Заявки на участие в 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нарушением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установленного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настоящем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разделе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порядка,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принимаются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рассматриваются.</w:t>
      </w:r>
    </w:p>
    <w:p w:rsidR="00B40E08" w:rsidRPr="006344BF" w:rsidRDefault="00B40E08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 </w:t>
      </w:r>
      <w:r w:rsidRPr="006344BF">
        <w:rPr>
          <w:rFonts w:ascii="Times New Roman" w:hAnsi="Times New Roman" w:cs="Times New Roman"/>
        </w:rPr>
        <w:t>Сведения, которые содержатся в заявк</w:t>
      </w:r>
      <w:r w:rsidR="00334407" w:rsidRPr="006344BF">
        <w:rPr>
          <w:rFonts w:ascii="Times New Roman" w:hAnsi="Times New Roman" w:cs="Times New Roman"/>
        </w:rPr>
        <w:t>е</w:t>
      </w:r>
      <w:r w:rsidRPr="006344BF">
        <w:rPr>
          <w:rFonts w:ascii="Times New Roman" w:hAnsi="Times New Roman" w:cs="Times New Roman"/>
        </w:rPr>
        <w:t xml:space="preserve"> участник</w:t>
      </w:r>
      <w:r w:rsidR="00334407" w:rsidRPr="006344BF">
        <w:rPr>
          <w:rFonts w:ascii="Times New Roman" w:hAnsi="Times New Roman" w:cs="Times New Roman"/>
        </w:rPr>
        <w:t>а</w:t>
      </w:r>
      <w:r w:rsidRPr="006344BF">
        <w:rPr>
          <w:rFonts w:ascii="Times New Roman" w:hAnsi="Times New Roman" w:cs="Times New Roman"/>
        </w:rPr>
        <w:t xml:space="preserve"> закупки, не должны допускать двусмысленных толкований. Если в документах, входящих в состав заявки на участие в закупке, имеются расхождения между обозначением сумм прописью и цифрами, то принимается к рассмотрению сумма, указанная прописью</w:t>
      </w:r>
      <w:r w:rsidR="00334407" w:rsidRPr="006344BF">
        <w:rPr>
          <w:rFonts w:ascii="Times New Roman" w:hAnsi="Times New Roman" w:cs="Times New Roman"/>
        </w:rPr>
        <w:t>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tabs>
          <w:tab w:val="left" w:pos="1080"/>
          <w:tab w:val="left" w:pos="2880"/>
        </w:tabs>
        <w:suppressAutoHyphens/>
        <w:spacing w:before="60" w:after="0" w:line="240" w:lineRule="auto"/>
        <w:jc w:val="center"/>
        <w:rPr>
          <w:rFonts w:ascii="Times New Roman" w:eastAsia="Times New Roman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 Unicode MS" w:hAnsi="Times New Roman" w:cs="Times New Roman"/>
          <w:bCs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Подача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запросе предложений</w:t>
      </w:r>
    </w:p>
    <w:p w:rsidR="008C4BD9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Участник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долже</w:t>
      </w:r>
      <w:r w:rsidRPr="006344BF">
        <w:rPr>
          <w:rFonts w:ascii="Times New Roman" w:eastAsia="Arial Unicode MS" w:hAnsi="Times New Roman" w:cs="Times New Roman"/>
          <w:kern w:val="1"/>
          <w:lang w:eastAsia="hi-IN" w:bidi="hi-IN"/>
        </w:rPr>
        <w:t>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обеспечить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доставку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участие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2.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начала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срока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</w:rPr>
        <w:t xml:space="preserve">                                  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Информационной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</w:rPr>
        <w:t>карте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</w:rPr>
        <w:t>.</w:t>
      </w:r>
    </w:p>
    <w:p w:rsidR="006C4840" w:rsidRPr="006344BF" w:rsidRDefault="006C4840" w:rsidP="006C4840">
      <w:pPr>
        <w:widowControl w:val="0"/>
        <w:tabs>
          <w:tab w:val="left" w:pos="570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Дата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цен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указывается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1C6544"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                                         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в Информационной карте.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 xml:space="preserve">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только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одну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предмета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>.</w:t>
      </w:r>
    </w:p>
    <w:p w:rsidR="006C4840" w:rsidRPr="006344BF" w:rsidRDefault="006C4840" w:rsidP="006C4840">
      <w:pPr>
        <w:widowControl w:val="0"/>
        <w:tabs>
          <w:tab w:val="left" w:pos="555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случае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установления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факта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подачи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двух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более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заявок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одного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же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</w:t>
      </w:r>
      <w:r w:rsidR="00164B72"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при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условии,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что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ранее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таким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отозваны,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все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заявки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запросе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 xml:space="preserve">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отношении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данного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лота,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не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рассматриваются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и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возвращаются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такому</w:t>
      </w:r>
      <w:r w:rsidRPr="006344BF">
        <w:rPr>
          <w:rFonts w:ascii="Times New Roman" w:eastAsia="Times New Roman" w:hAnsi="Times New Roman" w:cs="Times New Roman"/>
          <w:kern w:val="1"/>
        </w:rPr>
        <w:t xml:space="preserve"> </w:t>
      </w:r>
      <w:r w:rsidRPr="006344BF">
        <w:rPr>
          <w:rFonts w:ascii="Times New Roman" w:eastAsia="Arial" w:hAnsi="Times New Roman" w:cs="Times New Roman"/>
          <w:kern w:val="1"/>
        </w:rPr>
        <w:t>участнику.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поступившие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регистрируются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журнале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="00982DAB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присваивается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регистрационный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номер.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before="60" w:after="0" w:line="200" w:lineRule="atLeast"/>
        <w:ind w:firstLine="53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</w:rPr>
        <w:t xml:space="preserve">Датой поступления заявки на участие в запросе предложений считается дата и время регистрации Заказчиком заявки на участие в запросе предложений в соответствующем журнале. При внесении изменений в заявку, на участие в запросе предложений, датой и временем регистрации заявки на участие в запросе предложений считается дата и время регистрации последней заявки на участие в запросе предложений с изменениями, поданного участником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</w:t>
      </w:r>
      <w:r w:rsidRPr="006344BF">
        <w:rPr>
          <w:rFonts w:ascii="Times New Roman" w:eastAsia="Arial" w:hAnsi="Times New Roman" w:cs="Times New Roman"/>
          <w:kern w:val="1"/>
        </w:rPr>
        <w:t>, если иное не указано в Информационной карте.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6.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приема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 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числе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почте)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комиссией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не рассматриваются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подавшему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такую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возвращаются.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Такие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поданные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опозданием,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хранятся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течение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всего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хранения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документации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7. В процессе рассмотрения заявок Заказчик вправе провести переговоры с любым из участников по существу его 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before="60"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8. Заказчик оставляет за собой право предоставить участникам запроса предложений возможность добровольно повысить предпочтительность их заявок путем снижения первоначальной цены или иным способом.</w:t>
      </w:r>
    </w:p>
    <w:p w:rsidR="006C4840" w:rsidRPr="006344BF" w:rsidRDefault="006C4840" w:rsidP="006C4840">
      <w:pPr>
        <w:widowControl w:val="0"/>
        <w:tabs>
          <w:tab w:val="left" w:pos="555"/>
          <w:tab w:val="left" w:pos="2880"/>
        </w:tabs>
        <w:suppressAutoHyphens/>
        <w:spacing w:after="0" w:line="200" w:lineRule="atLeast"/>
        <w:jc w:val="center"/>
        <w:rPr>
          <w:rFonts w:ascii="Times New Roman" w:eastAsia="Lucida Sans Unicode" w:hAnsi="Times New Roman" w:cs="Times New Roman"/>
          <w:bCs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bCs/>
          <w:kern w:val="1"/>
          <w:lang w:eastAsia="hi-IN" w:bidi="hi-IN"/>
        </w:rPr>
        <w:t>4.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Внесение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изменений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b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bCs/>
          <w:kern w:val="1"/>
          <w:lang w:eastAsia="hi-IN" w:bidi="hi-IN"/>
        </w:rPr>
        <w:t>заявки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1.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 запроса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изменить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или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любое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время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2.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Изменения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осуществляются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путем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первоначально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повторной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измененной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3.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осуществляется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путём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направления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соответствующего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подписанного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собственноручной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подписью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уполномоченного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(руководителя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организации,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индивидуального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предпринимателя,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действующего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доверенности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имени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предложений)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="009051D5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скреплённого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оригиналом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печати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запроса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(для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юридических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лиц при наличии).</w:t>
      </w:r>
    </w:p>
    <w:p w:rsidR="006C4840" w:rsidRPr="006344BF" w:rsidRDefault="006C4840" w:rsidP="006C4840">
      <w:pPr>
        <w:widowControl w:val="0"/>
        <w:tabs>
          <w:tab w:val="left" w:pos="67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ab/>
        <w:t>Возврат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которой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указано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наименование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адрес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участника,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производится.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этом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случае,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остается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отозванной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момента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получения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Заказчиком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письменного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уведомления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об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заявки на участие в запросе предложений.</w:t>
      </w:r>
    </w:p>
    <w:p w:rsidR="006C4840" w:rsidRPr="006344BF" w:rsidRDefault="006C4840" w:rsidP="006C4840">
      <w:pPr>
        <w:widowControl w:val="0"/>
        <w:tabs>
          <w:tab w:val="left" w:pos="690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4.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Участник запроса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подавший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предложений,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вправе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изменять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заявку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участие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запросе предложений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ab/>
        <w:t>5.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Отзыв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заявок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на участии в запросе предложений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после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lang w:eastAsia="hi-IN" w:bidi="hi-IN"/>
        </w:rPr>
        <w:t>окончания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срока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их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подачи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не</w:t>
      </w:r>
      <w:r w:rsidRPr="006344BF">
        <w:rPr>
          <w:rFonts w:ascii="Times New Roman" w:eastAsia="Times New Roman" w:hAnsi="Times New Roman" w:cs="Times New Roman"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>допускается.</w:t>
      </w:r>
    </w:p>
    <w:p w:rsidR="006C4840" w:rsidRPr="006344BF" w:rsidRDefault="006C4840" w:rsidP="006C4840">
      <w:pPr>
        <w:widowControl w:val="0"/>
        <w:tabs>
          <w:tab w:val="left" w:pos="705"/>
          <w:tab w:val="left" w:pos="2880"/>
        </w:tabs>
        <w:suppressAutoHyphens/>
        <w:spacing w:after="0" w:line="200" w:lineRule="atLeast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</w:pP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ab/>
        <w:t>Другая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общая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информация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порядке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проведения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процедуры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изложена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Lucida Sans Unicode" w:hAnsi="Times New Roman" w:cs="Mangal"/>
          <w:bCs/>
          <w:i/>
          <w:iCs/>
          <w:kern w:val="1"/>
          <w:lang w:eastAsia="hi-IN" w:bidi="hi-IN"/>
        </w:rPr>
        <w:t>Положении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 </w:t>
      </w:r>
      <w:r w:rsidRPr="006344BF">
        <w:rPr>
          <w:rFonts w:ascii="Times New Roman" w:eastAsia="Lucida Sans Unicode" w:hAnsi="Times New Roman" w:cs="Times New Roman"/>
          <w:bCs/>
          <w:i/>
          <w:iCs/>
          <w:kern w:val="1"/>
          <w:lang w:eastAsia="hi-IN" w:bidi="hi-IN"/>
        </w:rPr>
        <w:t>о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закупке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товаров,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работ,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</w:t>
      </w:r>
      <w:r w:rsidRPr="006344BF"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  <w:t>услуг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для нужд 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ОО</w:t>
      </w:r>
      <w:r w:rsidR="004E3845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О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 «</w:t>
      </w:r>
      <w:r w:rsidR="00922151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ЮТЭП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» от «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15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 xml:space="preserve">» </w:t>
      </w:r>
      <w:r w:rsidR="00122DAB"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июня</w:t>
      </w:r>
      <w:r w:rsidRPr="006344BF">
        <w:rPr>
          <w:rFonts w:ascii="Times New Roman" w:eastAsia="Times New Roman" w:hAnsi="Times New Roman" w:cs="Times New Roman"/>
          <w:bCs/>
          <w:i/>
          <w:iCs/>
          <w:kern w:val="1"/>
          <w:lang w:eastAsia="hi-IN" w:bidi="hi-IN"/>
        </w:rPr>
        <w:t>2015 года.</w:t>
      </w:r>
    </w:p>
    <w:p w:rsidR="006C4840" w:rsidRPr="006344BF" w:rsidRDefault="006C4840" w:rsidP="006C4840">
      <w:pPr>
        <w:widowControl w:val="0"/>
        <w:suppressAutoHyphens/>
        <w:spacing w:after="0" w:line="240" w:lineRule="auto"/>
        <w:jc w:val="both"/>
        <w:rPr>
          <w:rFonts w:ascii="Times New Roman" w:eastAsia="Arial" w:hAnsi="Times New Roman" w:cs="Times New Roman"/>
          <w:bCs/>
          <w:i/>
          <w:iCs/>
          <w:kern w:val="1"/>
          <w:lang w:eastAsia="hi-IN" w:bidi="hi-IN"/>
        </w:rPr>
      </w:pPr>
    </w:p>
    <w:p w:rsidR="006C4840" w:rsidRPr="006344BF" w:rsidRDefault="00952582" w:rsidP="006C484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Раздел</w:t>
      </w:r>
      <w:r w:rsidR="006C4840"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  <w:lang w:val="en-US"/>
        </w:rPr>
        <w:t>II</w:t>
      </w:r>
      <w:r w:rsidRPr="006344BF">
        <w:rPr>
          <w:rFonts w:ascii="Times New Roman" w:eastAsia="Calibri" w:hAnsi="Times New Roman" w:cs="Times New Roman"/>
        </w:rPr>
        <w:t>.</w:t>
      </w:r>
      <w:r w:rsidR="006C4840" w:rsidRPr="006344BF">
        <w:rPr>
          <w:rFonts w:ascii="Times New Roman" w:eastAsia="Calibri" w:hAnsi="Times New Roman" w:cs="Times New Roman"/>
        </w:rPr>
        <w:t xml:space="preserve"> Информационная карта </w:t>
      </w:r>
      <w:r w:rsidR="00920F72" w:rsidRPr="006344BF">
        <w:rPr>
          <w:rFonts w:ascii="Times New Roman" w:eastAsia="Calibri" w:hAnsi="Times New Roman" w:cs="Times New Roman"/>
        </w:rPr>
        <w:t xml:space="preserve">открытого </w:t>
      </w:r>
      <w:r w:rsidR="006C4840" w:rsidRPr="006344BF">
        <w:rPr>
          <w:rFonts w:ascii="Times New Roman" w:eastAsia="Calibri" w:hAnsi="Times New Roman" w:cs="Times New Roman"/>
        </w:rPr>
        <w:t>запроса предложений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  <w:gridCol w:w="16"/>
      </w:tblGrid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№ п/п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Наименование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Общие сведения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Способ процедуры закупок – </w:t>
            </w:r>
            <w:r w:rsidR="008F7D8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Открытый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 предложений.</w:t>
            </w:r>
          </w:p>
        </w:tc>
      </w:tr>
      <w:tr w:rsidR="006C4840" w:rsidRPr="006344BF" w:rsidTr="00150A72">
        <w:trPr>
          <w:gridAfter w:val="1"/>
          <w:wAfter w:w="16" w:type="dxa"/>
          <w:trHeight w:val="59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1.2.</w:t>
            </w:r>
          </w:p>
        </w:tc>
        <w:tc>
          <w:tcPr>
            <w:tcW w:w="9072" w:type="dxa"/>
            <w:vAlign w:val="center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Заказчик: </w:t>
            </w:r>
            <w:r w:rsidR="00922151"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Общество с ограниченной ответственностью «Южное тепло-энергетическое предприятие» (ООО «ЮТЭП»)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1.3.</w:t>
            </w:r>
          </w:p>
        </w:tc>
        <w:tc>
          <w:tcPr>
            <w:tcW w:w="9072" w:type="dxa"/>
            <w:vAlign w:val="center"/>
          </w:tcPr>
          <w:p w:rsidR="00922151" w:rsidRPr="00D1283A" w:rsidRDefault="00922151" w:rsidP="00922151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D1283A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eastAsia="en-US"/>
              </w:rPr>
              <w:t>Адрес Заказчика:</w:t>
            </w:r>
            <w:r w:rsidRPr="00D1283A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eastAsia="en-US"/>
              </w:rPr>
              <w:t xml:space="preserve"> 350047, Российская Федерация, г. Краснодар, ул. Красных Партизан, 75/1;</w:t>
            </w:r>
          </w:p>
          <w:p w:rsidR="006C4840" w:rsidRPr="006344BF" w:rsidRDefault="00922151" w:rsidP="00922151">
            <w:pPr>
              <w:spacing w:after="0" w:line="240" w:lineRule="auto"/>
              <w:ind w:firstLine="1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D1283A">
              <w:rPr>
                <w:rFonts w:ascii="Times New Roman" w:eastAsia="Calibri" w:hAnsi="Times New Roman" w:cs="Times New Roman"/>
                <w:sz w:val="24"/>
                <w:szCs w:val="24"/>
              </w:rPr>
              <w:t>почтовый адрес: 350047, Российская Федерация, г. Краснодар, ул. Красных Партизан, 75/1</w:t>
            </w:r>
          </w:p>
        </w:tc>
      </w:tr>
      <w:tr w:rsidR="006C4840" w:rsidRPr="006344BF" w:rsidTr="00150A72">
        <w:trPr>
          <w:gridAfter w:val="1"/>
          <w:wAfter w:w="16" w:type="dxa"/>
          <w:trHeight w:val="73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1.4.</w:t>
            </w:r>
          </w:p>
        </w:tc>
        <w:tc>
          <w:tcPr>
            <w:tcW w:w="9072" w:type="dxa"/>
          </w:tcPr>
          <w:p w:rsidR="006C4840" w:rsidRPr="006344BF" w:rsidRDefault="006C4840" w:rsidP="004E3845">
            <w:pPr>
              <w:pStyle w:val="aff1"/>
              <w:spacing w:after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Официальный сайт в сети Интернет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hyperlink r:id="rId8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9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0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1.5.</w:t>
            </w:r>
          </w:p>
        </w:tc>
        <w:tc>
          <w:tcPr>
            <w:tcW w:w="9072" w:type="dxa"/>
          </w:tcPr>
          <w:p w:rsidR="006C4840" w:rsidRPr="006344BF" w:rsidRDefault="006C4840" w:rsidP="005642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Контактное лицо: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Евтушенко Елена Николаевна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1.6.</w:t>
            </w:r>
          </w:p>
        </w:tc>
        <w:tc>
          <w:tcPr>
            <w:tcW w:w="9072" w:type="dxa"/>
          </w:tcPr>
          <w:p w:rsidR="002B69F1" w:rsidRDefault="006C4840" w:rsidP="005642FA">
            <w:pPr>
              <w:pStyle w:val="aff1"/>
              <w:spacing w:before="0" w:after="0" w:afterAutospacing="0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Телефон:</w:t>
            </w:r>
            <w:r w:rsidR="0070083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2B69F1" w:rsidRPr="002B69F1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+ 7(861) 292-03-53.</w:t>
            </w:r>
          </w:p>
          <w:p w:rsidR="006C4840" w:rsidRPr="002B69F1" w:rsidRDefault="008F7D8C" w:rsidP="002B69F1">
            <w:pPr>
              <w:pStyle w:val="aff1"/>
              <w:spacing w:before="0" w:after="0" w:afterAutospacing="0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А</w:t>
            </w:r>
            <w:r w:rsidR="006C4840" w:rsidRPr="006344BF">
              <w:rPr>
                <w:rFonts w:ascii="Times New Roman" w:eastAsia="Calibri" w:hAnsi="Times New Roman" w:cs="Times New Roman"/>
                <w:color w:val="auto"/>
                <w:sz w:val="25"/>
                <w:szCs w:val="25"/>
              </w:rPr>
              <w:t>дрес электронной почты:</w:t>
            </w:r>
            <w:r w:rsidR="005642FA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hyperlink r:id="rId13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14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5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1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1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1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1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1.7. </w:t>
            </w:r>
          </w:p>
        </w:tc>
        <w:tc>
          <w:tcPr>
            <w:tcW w:w="9072" w:type="dxa"/>
          </w:tcPr>
          <w:p w:rsidR="005642FA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Прием запросов о разъяснении положений закупочной документации осуществляется с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08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-00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до 17-00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34572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года 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по адресу: </w:t>
            </w:r>
            <w:r w:rsidR="005642F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Запрос на разъяснение положений документации должен быть представлен Участником процедуры закупки на бланке </w:t>
            </w:r>
            <w:r w:rsidR="004B4CF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организации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(с указанием реквизитов предприятия и номером извещения) за подписью руководителя или иного уполномоченного лица, заверенной печатью организации (для юридических лиц при наличии).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 течение 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47BA1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) дней со дня поступления указанного запроса Заказчик направляет в письменной форме разъяснения положений документации запроса предложений, если указанный запрос поступил к Заказчику не позднее чем за 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E84443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три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дня до дня окончания подачи заявок на участие в запросе предложений.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Разъяснения положений документации запроса предложений размещаются Заказчиком на Официальном сайте РФ для размещения информации о закупках отдельными видами юридических лиц не позднее чем в течение 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</w:t>
            </w:r>
            <w:r w:rsidR="00804EE4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трех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 дней со дня предоставления указанных разъяснений участнику, направившему запрос.</w:t>
            </w:r>
          </w:p>
          <w:p w:rsidR="006C4840" w:rsidRPr="00A8522F" w:rsidRDefault="006C4840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Форма разъяснения положений документации запроса предложений представлена в 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(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приложение №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</w:t>
            </w:r>
            <w:r w:rsidR="0086138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к </w:t>
            </w:r>
            <w:r w:rsidR="00395DB9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616E3A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нформационной карте </w:t>
            </w:r>
            <w:r w:rsidR="00D763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Документации запроса</w:t>
            </w:r>
            <w:r w:rsidR="009C4B0C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предложений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  <w:r w:rsidR="00B24E65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</w:t>
            </w:r>
          </w:p>
          <w:p w:rsidR="00A8522F" w:rsidRPr="00A8522F" w:rsidRDefault="00EB4115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Срок, место и порядок предоставления документации о закупке, размер, порядок и сроки внесения платы, взимаемой заказчиком за предоставление документации, если такая плата установлена заказчиком, за исключением случаев предоставления документации в форме электронного документа: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 «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15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г. по «</w:t>
            </w:r>
            <w:r w:rsidR="00D62E52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» 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марта</w:t>
            </w:r>
            <w:r w:rsidR="006C57BC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201</w:t>
            </w:r>
            <w:r w:rsidR="00FA553F">
              <w:rPr>
                <w:rFonts w:ascii="Times New Roman" w:eastAsia="Times New Roman" w:hAnsi="Times New Roman" w:cs="Times New Roman"/>
                <w:sz w:val="25"/>
                <w:szCs w:val="25"/>
              </w:rPr>
              <w:t>7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г. документация о закупке размещена на официальном сайте Российской Федерации в сети Интернет для размещения информации о размещении заказов на поставки товаров, выполнение работ, оказание услуг </w:t>
            </w:r>
            <w:hyperlink r:id="rId20" w:history="1"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www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zakupki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gov</w:t>
              </w:r>
              <w:r w:rsidR="00A8522F" w:rsidRPr="00066902">
                <w:rPr>
                  <w:rStyle w:val="a7"/>
                  <w:sz w:val="24"/>
                  <w:szCs w:val="24"/>
                  <w:lang w:eastAsia="ar-SA"/>
                </w:rPr>
                <w:t>.</w:t>
              </w:r>
              <w:r w:rsidR="00A8522F" w:rsidRPr="00A8522F">
                <w:rPr>
                  <w:rStyle w:val="a7"/>
                  <w:sz w:val="24"/>
                  <w:szCs w:val="24"/>
                  <w:lang w:val="en-US" w:eastAsia="ar-SA"/>
                </w:rPr>
                <w:t>ru</w:t>
              </w:r>
            </w:hyperlink>
            <w:r w:rsidR="00A8522F" w:rsidRPr="00066902">
              <w:rPr>
                <w:rStyle w:val="a7"/>
                <w:sz w:val="24"/>
                <w:szCs w:val="24"/>
                <w:lang w:eastAsia="ar-SA"/>
              </w:rPr>
              <w:t xml:space="preserve"> 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и сайте Заказчика </w:t>
            </w:r>
            <w:hyperlink r:id="rId21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www</w:t>
              </w:r>
            </w:hyperlink>
            <w:hyperlink r:id="rId22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3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4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5" w:tgtFrame="_top" w:history="1">
              <w:r w:rsidR="002B69F1" w:rsidRPr="00D1283A">
                <w:rPr>
                  <w:rFonts w:ascii="Times New Roman" w:hAnsi="Times New Roman" w:cs="Times New Roman"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350047, Российская Федерация, г. Краснодар, ул. Красных Партизан, 75/1 до окончания срока подачи заявок, в рабочие дни с 8:00 до 17:00 часов, перерыв с 12:00 до 13:00 часов, в пятницу, предпраздничные дни - с 8:00 до 16:00. Заинтересованное в получении документации лицо направляет в адрес заказчика запрос о предоставлении документации (адрес электронной почты, на который направляется запрос</w:t>
            </w:r>
            <w:r w:rsid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hyperlink r:id="rId26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ooo</w:t>
              </w:r>
            </w:hyperlink>
            <w:hyperlink r:id="rId27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28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ytep</w:t>
              </w:r>
            </w:hyperlink>
            <w:hyperlink r:id="rId29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@</w:t>
              </w:r>
            </w:hyperlink>
            <w:hyperlink r:id="rId30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mail</w:t>
              </w:r>
            </w:hyperlink>
            <w:hyperlink r:id="rId31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</w:rPr>
                <w:t>.</w:t>
              </w:r>
            </w:hyperlink>
            <w:hyperlink r:id="rId32" w:tgtFrame="_top" w:history="1">
              <w:r w:rsidR="002B69F1" w:rsidRPr="00D1283A">
                <w:rPr>
                  <w:rFonts w:ascii="Times New Roman" w:hAnsi="Times New Roman" w:cs="Times New Roman"/>
                  <w:bCs/>
                  <w:color w:val="000080"/>
                  <w:sz w:val="24"/>
                  <w:szCs w:val="24"/>
                  <w:u w:val="single"/>
                  <w:lang w:val="en-US"/>
                </w:rPr>
                <w:t>ru</w:t>
              </w:r>
            </w:hyperlink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), оформленный на фирменном бланке, с исходящим номером и датой документа, заверенный печатью</w:t>
            </w:r>
            <w:r w:rsidR="00AF642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(при наличии)</w:t>
            </w:r>
            <w:r w:rsidR="00A8522F"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и подписью уполномоченного лица (для юридических лиц), для индивидуальных предпринимателей  и иных физических лиц – запрос должен иметь исходящую дату и  подпись индивидуального предпринимателя (иного физического лица) с расшифровкой подписи. Запрос на предоставление документации в обязательном порядке должен содержать номер лота и предмет закупки, адрес (почтовый или электронный) получателя документации, либо сведения о выдаче документации на руки представителю с указанием его контактных данных и вида предоставляемой документации (бумажный носитель, электронный вид). Запрос может быть доставлен по указанному в извещении адресу лично, курьерской доставкой, по почте, по электронной почте.</w:t>
            </w:r>
          </w:p>
          <w:p w:rsidR="00A8522F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Заказчик, в срок, не превышающий 2-х рабочих дней, с даты регистрации поступившего запроса, направляет документацию о закупке на адрес, указанный в запросе почтой, электронной почтой либо выдает на руки представителю</w:t>
            </w:r>
          </w:p>
          <w:p w:rsidR="00EB4115" w:rsidRPr="00A8522F" w:rsidRDefault="00A8522F" w:rsidP="00A8522F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П</w:t>
            </w:r>
            <w:r w:rsidRPr="00A8522F">
              <w:rPr>
                <w:rFonts w:ascii="Times New Roman" w:eastAsia="Times New Roman" w:hAnsi="Times New Roman" w:cs="Times New Roman"/>
                <w:sz w:val="25"/>
                <w:szCs w:val="25"/>
              </w:rPr>
              <w:t>лата за предоставление документации о закупке не требуется.</w:t>
            </w:r>
          </w:p>
        </w:tc>
      </w:tr>
      <w:tr w:rsidR="006C4840" w:rsidRPr="006344BF" w:rsidTr="00DA2611">
        <w:trPr>
          <w:gridAfter w:val="1"/>
          <w:wAfter w:w="16" w:type="dxa"/>
          <w:trHeight w:val="62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1.8.</w:t>
            </w:r>
          </w:p>
        </w:tc>
        <w:tc>
          <w:tcPr>
            <w:tcW w:w="9072" w:type="dxa"/>
          </w:tcPr>
          <w:p w:rsidR="006C4840" w:rsidRPr="00EA1750" w:rsidRDefault="006C4840" w:rsidP="003C2BBD">
            <w:pPr>
              <w:pStyle w:val="aff1"/>
              <w:spacing w:before="0" w:after="0"/>
              <w:ind w:right="-14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Предмет запроса предложений:</w:t>
            </w:r>
            <w:r w:rsidR="00586201" w:rsidRPr="00586201">
              <w:rPr>
                <w:rFonts w:ascii="Times New Roman" w:hAnsi="Times New Roman" w:cs="Times New Roman"/>
                <w:bCs/>
                <w:sz w:val="24"/>
                <w:szCs w:val="24"/>
                <w:lang w:eastAsia="ar-SA"/>
              </w:rPr>
              <w:t xml:space="preserve"> 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право заключения рамочного договора поставки материалов (</w:t>
            </w:r>
            <w:r w:rsidR="003C2BBD">
              <w:rPr>
                <w:rFonts w:ascii="Times New Roman" w:hAnsi="Times New Roman" w:cs="Times New Roman"/>
                <w:sz w:val="25"/>
                <w:szCs w:val="25"/>
              </w:rPr>
              <w:t xml:space="preserve">Фасонные изделия </w:t>
            </w:r>
            <w:r w:rsidR="00030AF8">
              <w:rPr>
                <w:rFonts w:ascii="Times New Roman" w:hAnsi="Times New Roman" w:cs="Times New Roman"/>
                <w:sz w:val="25"/>
                <w:szCs w:val="25"/>
              </w:rPr>
              <w:t xml:space="preserve"> ППУ</w:t>
            </w:r>
            <w:r w:rsidR="00EA1750" w:rsidRPr="00EA1750">
              <w:rPr>
                <w:rFonts w:ascii="Times New Roman" w:hAnsi="Times New Roman" w:cs="Times New Roman"/>
                <w:sz w:val="25"/>
                <w:szCs w:val="25"/>
              </w:rPr>
              <w:t>) для нужд ООО «ЮТЭП».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1.9.</w:t>
            </w:r>
          </w:p>
        </w:tc>
        <w:tc>
          <w:tcPr>
            <w:tcW w:w="9072" w:type="dxa"/>
          </w:tcPr>
          <w:p w:rsidR="00885EB2" w:rsidRPr="001A13EC" w:rsidRDefault="00C86460" w:rsidP="003C2BBD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придельная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 цена договора:</w:t>
            </w:r>
            <w:r w:rsidR="009C5BAE">
              <w:t xml:space="preserve"> </w:t>
            </w:r>
            <w:r w:rsidR="003C2BBD" w:rsidRPr="003C2B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копеек);Без НДС: 8 474 576,28 (восемь миллионов четыреста семьдесят четыре тысячи пятьсот семьдесят шесть) рублей 28 копеек</w:t>
            </w:r>
          </w:p>
          <w:p w:rsidR="001B1C2C" w:rsidRPr="006344BF" w:rsidRDefault="009C5BAE" w:rsidP="006D4712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9C5BAE">
              <w:rPr>
                <w:rFonts w:ascii="Times New Roman" w:eastAsia="Calibri" w:hAnsi="Times New Roman" w:cs="Times New Roman"/>
                <w:sz w:val="25"/>
                <w:szCs w:val="25"/>
              </w:rPr>
              <w:t>Независимо от суммы предложения, полученной расчётным способом исходя из потребности, перемноженной на единичные расценки – сумма заключаемого рамочного договора будет равна начальной (предельной) цене закупки. При указании цены своего предложения – Участник должен указать начальную (предельную) цену, указанную в данном пункте. В случае если Участник работает без НДС, в предложении необходимо указать данную начальную (предельную) цену за вычетом НДС 18%.</w:t>
            </w:r>
          </w:p>
        </w:tc>
      </w:tr>
      <w:tr w:rsidR="00EA175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EA1750" w:rsidRPr="006344BF" w:rsidRDefault="00EA175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E072E6" w:rsidRPr="006344BF" w:rsidRDefault="009C5BAE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Начальная (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максимальная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) цена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единицы:</w:t>
            </w:r>
          </w:p>
          <w:tbl>
            <w:tblPr>
              <w:tblW w:w="92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03"/>
              <w:gridCol w:w="2123"/>
              <w:gridCol w:w="708"/>
              <w:gridCol w:w="709"/>
              <w:gridCol w:w="567"/>
              <w:gridCol w:w="708"/>
              <w:gridCol w:w="708"/>
              <w:gridCol w:w="620"/>
              <w:gridCol w:w="1133"/>
              <w:gridCol w:w="1276"/>
            </w:tblGrid>
            <w:tr w:rsidR="003C2BBD" w:rsidRPr="003C2BBD" w:rsidTr="003C2BBD">
              <w:trPr>
                <w:cantSplit/>
                <w:trHeight w:val="113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№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Номенклатура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Диаметр трубы, мм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Толщина стенки, мм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Димаетр оболочки, мм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Хар-ка, шт, м. град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Ед. изм.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Кол-во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 руб.</w:t>
                  </w: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с НДС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цена,</w:t>
                  </w:r>
                </w:p>
                <w:p w:rsidR="003C2BBD" w:rsidRPr="003C2BBD" w:rsidRDefault="003C2BBD" w:rsidP="003C2BBD">
                  <w:pPr>
                    <w:tabs>
                      <w:tab w:val="left" w:pos="1134"/>
                    </w:tabs>
                    <w:kinsoku w:val="0"/>
                    <w:overflowPunct w:val="0"/>
                    <w:autoSpaceDE w:val="0"/>
                    <w:autoSpaceDN w:val="0"/>
                    <w:spacing w:line="288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руб.</w:t>
                  </w:r>
                  <w:r w:rsidRPr="003C2BBD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br/>
                    <w:t>без НДС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СКУ.ППУ.1-16-1000-220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390 355,40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330 809,66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СКУ.ППУ.1-16-125-90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29 691,33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25 162,15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СКУ.ППУ.1-16-150-100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37 964,67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32 173,45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СКУ.ППУ.1-16-200-140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56 337,67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47 743,79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СКУ.ППУ.1-16-250-160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77 688,00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65 837,29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СКУ.ППУ.1-16-300-180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96 125,33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81 462,15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СКУ.ППУ.1-16-400-190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123 638,67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104 778,53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СКУ.ППУ.1-16-500-200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161 367,21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136 751,88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СКУ.ППУ.1-16-600-200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194 109,33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164 499,44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СКУ.ППУ.1-16-700-210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259 401,59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219 831,85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СКУ.ППУ.1-16-800-210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307 802,27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260 849,38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СКУ.ППУ.1-16-900-210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382 842,67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324 442,94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СКУ.ППУ.1-25-1000-220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382 022,07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323 747,51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СКУ.ППУ.1-25-100-80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24 596,33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20 844,35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СКУ.ППУ.1-25-125-90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29 024,67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24 597,18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СКУ.ППУ.1-25-150-100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35 964,67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30 478,53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СКУ.ППУ.1-25-200-140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56 671,00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48 026,27</w:t>
                  </w:r>
                </w:p>
              </w:tc>
            </w:tr>
            <w:tr w:rsidR="003C2BBD" w:rsidRPr="003C2BBD" w:rsidTr="00D62E52">
              <w:trPr>
                <w:trHeight w:val="1374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СКУ.ППУ.1-25-250-160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77 021,33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65 272,32</w:t>
                  </w:r>
                </w:p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СКУ.ППУ.1-25-300-180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95 125,33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80 614,69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СКУ.ППУ.1-25-400-190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124 972,00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105 908,47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СКУ.ППУ.1-25-500-200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157 367,21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133 362,05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СКУ.ППУ.1-25-50-70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13 894,00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11 774,58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СКУ.ППУ.1-25-600-200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193 776,00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164 216,95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СКУ.ППУ.1-25-65-70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17 550,00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14 872,88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СКУ.ППУ.1-25-700-210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257 916,92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218 573,66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СКУ.ППУ.1-25-800-210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308 468,93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261 414,35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СКУ.ППУ.1-25-80-70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20 390,00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17 279,66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Компенсатор сильфонный СКУ.ППУ.1-25-900-210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382 842,67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324 442,94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108х4-1500-1-ППУ-ПЭ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5 271,19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108х4-1500-2-ППУ-ОЦ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7 570,00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6 415,25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133х4,5-1500-1-ППУ-ОЦ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8 825,00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7 478,81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133х4,5-2500-1-ППУ-ПЭ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10 435,00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8 843,22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159х4,5-1500-1-ППУ-ОЦ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10 255,00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8 690,68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159х4,5-1500-1-ППУ-ПЭ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10 141,67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8 594,63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14 606,67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12 378,53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15 055,00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12 758,47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219х6-2500-1-ППУ-ПЭ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18 786,67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15 920,90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25х3,2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3 666,67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25х3,2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3 528,33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2 990,11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273х6-1500-1-ППУ-ПЭ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23 088,33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19 566,38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23 990,00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20 330,51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273х7-1500-1-ППУ-ПЭ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20 307,91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29 546,67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25 039,55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28 175,00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23 877,12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325х8-2000-1-ППУ-ПЭ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32 550,00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27 584,75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3 678,33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3 117,23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32х3,2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3 741,67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3 170,90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40х3,5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4 495,00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3 809,32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40х3,5 2500-2-ППУ-ОЦ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4 168,08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426х7-1500-1-ППУ-ОЦ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41 633,33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35 282,49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426х7-1500-1-ППУ-ПЭ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40 193,33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34 062,15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530х7-1200-1-ППУ-ПЭ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61 203,33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51 867,23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530х8-1500-1-ППУ-ОЦ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63 993,33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54 231,64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530х8-1500-1-ППУ-ПЭ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65 280,00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55 322,03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4 336,67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3 675,14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3 576,27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3 531,07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57х3,5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3 730,23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76х3,5-1500-1-ППУ-ПЭ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3 563,56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76х3,5-2500-1-ППУ-ПЭ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4 488,70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3 625,71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76х4-1500-2-ППУ-ОЦ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4 377,12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4 983,33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4 223,16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4 863,33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4 121,47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89х4-1500-2-ППУ-ОЦ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5 151,13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108х4-1500-1-ППУ-ПЭ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7 248,33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6 142,66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108х4-1500-2-ППУ-ОЦ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8 141,67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6 899,72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133х4,5-1500-1-ППУ-ОЦ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9 445,00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8 004,24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133х4,5-1500-1-ППУ-ПЭ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9 503,33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8 053,67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159х4,5-1500-1-ППУ-ОЦ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12 335,00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10 453,39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159х4,5-2000-1-ППУ-ПЭ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12 361,67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10 475,99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25х3,2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3 680,79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25х3,2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4 300,00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3 644,07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32х3,2 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3 764,12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32х3,2 1500-2-ППУ-ПЭ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4 401,67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3 730,23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40х3,5 2500-1-ППУ-ПЭ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5 305,00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4 495,76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40х3,5 2500-2-ППУ-ОЦ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5 586,67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4 734,46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57х3,5 1500-1-ППУ-ОЦ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4 412,43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57х3,5 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4 319,21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76х4-1500-1-ППУ-ПЭ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5 250,00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4 449,15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76х4-1500-2-ППУ-ОЦ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6 085,00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5 156,78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89х4-1500-1-ППУ-ПЭ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5 933,33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5 028,25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неподвижная ст. оц. 89х4-1500-2-ППУ-ОЦ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7 326,67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6 209,04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963,33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816,38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1 123,33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951,98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968,93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1 143,33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968,93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1 220,00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1 107,34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1 129,94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1 391,67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1 179,38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1 435,00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1 216,10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2 405,00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2 038,14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2 432,20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5 491,67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4 653,95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5 617,23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8 346,67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7 073,45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10 586,67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8 971,75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Опора скользящая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13 605,00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11 529,66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108х4-30-1-ППУ-ОЦ-500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2 265,54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108х4-90-1-ППУ-ОЦ-350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2 265,54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4 796,67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4 064,97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4 796,67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4 064,97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108х4-90-2-ППУ-ОЦ-500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2 264,12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133х4,5-45-1-ППУ-ПЭ-500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4 185,03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133х4,5-60-1-ППУ-ПЭ-1000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7 025,00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5 953,39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133х4,5-84-1-ППУ-ПЭ-500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84°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4 170,90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4 216,67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3 573,45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133х4,5-90-1-ППУ-ПЭ-500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4 955,00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4 199,15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5 125,00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4 343,22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8 608,33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7 295,20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159х4,5-90-1-ППУ-ПЭ-500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5 001,67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4 238,70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219х6-45-1-ППУ-ПЭ-500</w:t>
                  </w:r>
                </w:p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7 329,10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219х6-90-1-ППУ-ПЭ-500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315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8 628,33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7 312,15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25х3,2-45-2-ППУ-ПЭ-500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1 384,18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1 464,69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25х3,2-90-2-ППУ-ПЭ-500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1 650,00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1 398,31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273х7-30-1-ППУ-ПЭ-500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14 478,33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12 269,77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273х7-70-1-ППУ-ПЭ-700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16 800,00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14 237,29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273х7-90-1-ППУ-ОЦ-1000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18 328,33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15 532,49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273х7-90-1-ППУ-ПЭ-800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273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17 878,33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15 151,13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325х7-90-1-ППУ-ОЦ-700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23 118,33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19 591,81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23 038,33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19 524,01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325х7-90-1-ППУ-ПЭ-900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25 330,00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21 466,10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1 821,67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1 543,79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32х3,2-90-2-ППУ-ПЭ-500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1 748,33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1 481,64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377х7-90-1-ППУ-ПЭ-1000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377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500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41 340,00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35 033,90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40х3,5-90-1-ППУ-ПЭ-500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1 768,33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1 498,59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40х3,5-90-2-ППУ-ОЦ-500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1 798,33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426х7-90-1-ППУ-ОЦ-1100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42 568,33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36 074,86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426х7-90-1-ППУ-ПЭ-1100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43 638,33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36 981,64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426х9-45-1-ППУ-ПЭ-1100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426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46 021,67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39 001,41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530х8-90-1-ППУ-ПЭ-1000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54 441,67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46 137,01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530х8-90-1-ППУ-ПЭ-700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55 431,67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46 975,99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57х3,5-45-1-ППУ-ПЭ-500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1 457,63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57х3,5-60-1-ППУ-ПЭ-300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60°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1 457,63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57х3,5-90-1-ППУ-ОЦ-300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1 413,33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1 197,74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1 773,33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1 502,82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57х3,5-90-2-ППУ-ОЦ-500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2 181,67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1 848,87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76х3,5-90-1-ППУ-ОЦ-500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1 851,67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1 569,21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1 987,29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2 004,24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2 303,67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76х4-90-2-ППУ-ПЭ-500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2 675,00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2 266,95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89х3,5-90-1-ППУ-ОЦ-500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2 866,67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2 429,38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2 811,67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2 382,77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89х4-90-2-ППУ-ПЭ-500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3 225,00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2 733,05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 76х4-90-2-ППУ-ОЦ-500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3 165,00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2 682,20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108х4-30-1-ППУ-ПЭ-500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3 398,33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2 879,94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108х4-90-2-ППУ-ОЦ-500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108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200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4 120,00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3 491,53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133х4,5-90-1-ППУ-ОЦ-500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6 008,33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5 091,81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133х4,5-90-1-ППУ-ПЭ-500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133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5 906,67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5 005,65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159х4,5-90-1-ППУ-ОЦ-500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6 065,00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5 139,83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159х4,5-90-1-ППУ-ПЭ-500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159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6 105,00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5 173,73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25х3,2-90-2-ППУ-ОЦ-500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2 151,67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1 823,45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163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25х3,2-90-2-ППУ-ПЭ-500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25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2 070,00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1 754,24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164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32х3,2-25-2-ППУ-ОЦ-500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110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25°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2 190,00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1 855,93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165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32х3,2-90-2-ППУ-ПЭ-500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32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2 096,67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1 776,84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166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40х3,5-90-1-ППУ-ПЭ-500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2 145,00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1 817,80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167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40х3,5-90-2-ППУ-ОЦ-500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Ду 40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2 388,33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2 024,01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168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57х3,5-90-1-ППУ-ПЭ-500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125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2 233,33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1 892,66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169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57х3,5-90-2-ППУ-ОЦ-500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57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3,5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2 758,33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2 337,57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170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76х4-90-1-ППУ-ПЭ-500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76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140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2 746,67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2 327,68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171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89х4-90-1-ППУ-ПЭ-500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160 ПЭ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3 318,33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2 812,15</w:t>
                  </w:r>
                </w:p>
              </w:tc>
            </w:tr>
            <w:tr w:rsidR="003C2BBD" w:rsidRPr="003C2BBD" w:rsidTr="003C2BBD">
              <w:trPr>
                <w:trHeight w:val="282"/>
              </w:trPr>
              <w:tc>
                <w:tcPr>
                  <w:tcW w:w="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172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  <w:hideMark/>
                </w:tcPr>
                <w:p w:rsidR="003C2BBD" w:rsidRPr="003C2BBD" w:rsidRDefault="003C2BBD" w:rsidP="003C2BBD">
                  <w:pPr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Отвод ст. оц. 89х4-90-2-ППУ-ОЦ-500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89 оц.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180 ОЦ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90°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шт.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sz w:val="16"/>
                      <w:szCs w:val="16"/>
                    </w:rPr>
                    <w:t>3 929,33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C2BBD" w:rsidRPr="003C2BBD" w:rsidRDefault="003C2BBD" w:rsidP="003C2BBD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3C2BBD">
                    <w:rPr>
                      <w:rFonts w:ascii="Times New Roman" w:hAnsi="Times New Roman" w:cs="Times New Roman"/>
                      <w:color w:val="000000"/>
                      <w:sz w:val="16"/>
                      <w:szCs w:val="16"/>
                    </w:rPr>
                    <w:t>3 329,94</w:t>
                  </w:r>
                </w:p>
              </w:tc>
            </w:tr>
          </w:tbl>
          <w:p w:rsidR="00EA1750" w:rsidRPr="006344BF" w:rsidRDefault="00EA1750" w:rsidP="009C5BAE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4B4CF3" w:rsidP="004B4CF3">
            <w:pPr>
              <w:tabs>
                <w:tab w:val="left" w:pos="280"/>
              </w:tabs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1.10.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Преференции – не предусмотрены.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2.Сведения о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33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2.1.</w:t>
            </w:r>
          </w:p>
        </w:tc>
        <w:tc>
          <w:tcPr>
            <w:tcW w:w="9072" w:type="dxa"/>
          </w:tcPr>
          <w:p w:rsidR="006C4840" w:rsidRPr="006344BF" w:rsidRDefault="006C4840" w:rsidP="00657F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Место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г. Краснодар</w:t>
            </w:r>
            <w:r w:rsidR="00A307E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5642F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EE04E8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Исполнител</w:t>
            </w:r>
            <w:r w:rsidR="00787F70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>ь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обеспечивает отгрузку и доставку товара по адресу Заказчика или иного грузополучателя, указанного Заказчиком в Спецификации (приложение №1 к договору)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657F7F">
              <w:rPr>
                <w:rFonts w:ascii="Times New Roman" w:hAnsi="Times New Roman" w:cs="Times New Roman"/>
                <w:sz w:val="25"/>
                <w:szCs w:val="25"/>
              </w:rPr>
              <w:t>З</w:t>
            </w:r>
            <w:r w:rsidR="00402262" w:rsidRPr="006344BF">
              <w:rPr>
                <w:rFonts w:ascii="Times New Roman" w:hAnsi="Times New Roman" w:cs="Times New Roman"/>
                <w:sz w:val="25"/>
                <w:szCs w:val="25"/>
              </w:rPr>
              <w:t>аявке на поставку</w:t>
            </w:r>
            <w:r w:rsidR="00EE04E8" w:rsidRPr="006344BF">
              <w:rPr>
                <w:rFonts w:ascii="Times New Roman" w:hAnsi="Times New Roman" w:cs="Times New Roman"/>
                <w:sz w:val="25"/>
                <w:szCs w:val="25"/>
              </w:rPr>
              <w:t xml:space="preserve"> или 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в соответствии с требованиями </w:t>
            </w:r>
            <w:r w:rsidR="00395DB9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EE04E8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к информационной карте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007CD5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предложений</w:t>
            </w:r>
            <w:r w:rsidR="00EE04E8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  <w:trHeight w:val="383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2.2.</w:t>
            </w:r>
          </w:p>
        </w:tc>
        <w:tc>
          <w:tcPr>
            <w:tcW w:w="9072" w:type="dxa"/>
          </w:tcPr>
          <w:p w:rsidR="006C4840" w:rsidRPr="00074DB6" w:rsidRDefault="006C4840" w:rsidP="00074DB6">
            <w:pPr>
              <w:widowControl w:val="0"/>
              <w:suppressAutoHyphens/>
              <w:spacing w:after="0" w:line="100" w:lineRule="atLeast"/>
              <w:ind w:right="-1" w:firstLine="15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Срок выполнения </w:t>
            </w:r>
            <w:r w:rsidR="00EE04E8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поставки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:</w:t>
            </w:r>
            <w:r w:rsidR="00B544DE"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Поставка выполняется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в течение 10 (десяти) </w:t>
            </w:r>
            <w:r w:rsidR="00D62E52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рабочих </w:t>
            </w:r>
            <w:r w:rsidR="005C6543" w:rsidRPr="00124D39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 xml:space="preserve">дней со дня получения </w:t>
            </w:r>
            <w:r w:rsidR="005C6543" w:rsidRPr="00124D39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 xml:space="preserve">Исполнителем Заявки на поставку Товара. Заявка составляется Заказчиком в письменной форме и включает количество Товара к поставке, </w:t>
            </w:r>
            <w:r w:rsidR="00074DB6">
              <w:rPr>
                <w:rFonts w:ascii="Times New Roman" w:eastAsia="Calibri" w:hAnsi="Times New Roman" w:cs="Times New Roman"/>
                <w:bCs/>
                <w:sz w:val="25"/>
                <w:szCs w:val="25"/>
                <w:lang w:eastAsia="ru-RU"/>
              </w:rPr>
              <w:t>место поставки и дату поставки.</w:t>
            </w:r>
          </w:p>
        </w:tc>
      </w:tr>
      <w:tr w:rsidR="006C4840" w:rsidRPr="006344BF" w:rsidTr="00965654">
        <w:trPr>
          <w:gridAfter w:val="1"/>
          <w:wAfter w:w="16" w:type="dxa"/>
          <w:trHeight w:val="576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2.3.</w:t>
            </w:r>
          </w:p>
        </w:tc>
        <w:tc>
          <w:tcPr>
            <w:tcW w:w="9072" w:type="dxa"/>
          </w:tcPr>
          <w:p w:rsidR="006C4840" w:rsidRPr="00140A49" w:rsidRDefault="00140A49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заказчика:</w:t>
            </w:r>
          </w:p>
          <w:p w:rsidR="006C4840" w:rsidRPr="006344BF" w:rsidRDefault="005B58DA" w:rsidP="009C4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долж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ен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соответствовать требованиям, указанным в </w:t>
            </w:r>
            <w:r w:rsidR="009C4B0C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ехническом задании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(Приложение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6C4840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 предложений)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DD43C9">
        <w:trPr>
          <w:gridAfter w:val="1"/>
          <w:wAfter w:w="16" w:type="dxa"/>
          <w:trHeight w:val="778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2.4.</w:t>
            </w:r>
          </w:p>
        </w:tc>
        <w:tc>
          <w:tcPr>
            <w:tcW w:w="9072" w:type="dxa"/>
          </w:tcPr>
          <w:p w:rsidR="006C4840" w:rsidRPr="006344BF" w:rsidRDefault="00BB5BFE" w:rsidP="0096565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</w:pPr>
            <w:r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количестве поставляемого товара, объеме выполняемых работ, оказываемых </w:t>
            </w:r>
            <w:r w:rsidR="00F35F07" w:rsidRPr="00BB5BFE">
              <w:rPr>
                <w:rFonts w:ascii="Times New Roman" w:eastAsia="Calibri" w:hAnsi="Times New Roman" w:cs="Times New Roman"/>
                <w:sz w:val="25"/>
                <w:szCs w:val="25"/>
              </w:rPr>
              <w:t>услуг:</w:t>
            </w:r>
            <w:r w:rsidR="00F35F07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В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соответствии с требованиями </w:t>
            </w:r>
            <w:r w:rsidR="009C4B0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Т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ехнического задания (</w:t>
            </w:r>
            <w:r w:rsidR="006C4840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 xml:space="preserve">приложение № </w:t>
            </w:r>
            <w:r w:rsidR="00FE1FD3" w:rsidRPr="006344BF">
              <w:rPr>
                <w:rFonts w:ascii="Times New Roman" w:eastAsia="Calibri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к информационной карте </w:t>
            </w:r>
            <w:r w:rsidR="00A307E1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Документации запроса</w:t>
            </w:r>
            <w:r w:rsidR="00A307E1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 xml:space="preserve"> </w:t>
            </w:r>
            <w:r w:rsidR="009C4B0C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предложений</w:t>
            </w:r>
            <w:r w:rsidR="006C4840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)</w:t>
            </w:r>
            <w:r w:rsidR="00D1544C" w:rsidRPr="006344BF">
              <w:rPr>
                <w:rFonts w:ascii="Times New Roman" w:eastAsia="Calibri" w:hAnsi="Times New Roman" w:cs="Times New Roman"/>
                <w:color w:val="000000"/>
                <w:sz w:val="25"/>
                <w:szCs w:val="25"/>
              </w:rPr>
              <w:t>.</w:t>
            </w:r>
          </w:p>
          <w:p w:rsidR="00965654" w:rsidRPr="006344BF" w:rsidRDefault="00965654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  <w:highlight w:val="yellow"/>
              </w:rPr>
            </w:pP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 Отказ от проведения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  <w:trHeight w:val="1345"/>
        </w:trPr>
        <w:tc>
          <w:tcPr>
            <w:tcW w:w="709" w:type="dxa"/>
            <w:vAlign w:val="center"/>
          </w:tcPr>
          <w:p w:rsidR="006C4840" w:rsidRPr="006344BF" w:rsidRDefault="006C4840" w:rsidP="00291B3A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3.</w:t>
            </w:r>
            <w:r w:rsidR="00291B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  <w:tc>
          <w:tcPr>
            <w:tcW w:w="9072" w:type="dxa"/>
          </w:tcPr>
          <w:p w:rsidR="006C4840" w:rsidRPr="006344BF" w:rsidRDefault="00291B3A" w:rsidP="00291B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вправе в любое время отказаться от проведения запроса предложений, в том числе отказаться от выбора победителя после вскрытия заявок на участие в запросе предложений. 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A74AA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-х рабочих дней со дня принятия указанного решения Заказчиком направляются соответствующие уведомления всем претендентам, подавшим заявки на участие в запросе предложений</w:t>
            </w:r>
            <w:r w:rsidR="00847BA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размещает данное уведомление на сайте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ind w:left="284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4.Цена и порядок оплаты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4.1.</w:t>
            </w:r>
          </w:p>
        </w:tc>
        <w:tc>
          <w:tcPr>
            <w:tcW w:w="9072" w:type="dxa"/>
          </w:tcPr>
          <w:p w:rsidR="00EB4115" w:rsidRPr="004043D1" w:rsidRDefault="00FA553F" w:rsidP="00FA553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53F">
              <w:rPr>
                <w:rFonts w:ascii="Times New Roman" w:hAnsi="Times New Roman" w:cs="Times New Roman"/>
                <w:noProof/>
                <w:sz w:val="25"/>
                <w:szCs w:val="25"/>
              </w:rPr>
              <w:t>Общая (предельная) цена договора:</w:t>
            </w:r>
            <w:r w:rsidRPr="00FA55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2BBD" w:rsidRPr="00804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НДС 18%: 10 000 000,00 (десять миллионов рублей 00 копеек);Без НДС: 8 474 576,28 (восемь миллионов четыреста семьдесят четыре тысячи пятьсот семьдесят шесть) рублей 28 копеек</w:t>
            </w:r>
            <w:r w:rsidR="003C2BBD" w:rsidRPr="003677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4840" w:rsidRPr="006344BF" w:rsidTr="00560EE8">
        <w:trPr>
          <w:gridAfter w:val="1"/>
          <w:wAfter w:w="16" w:type="dxa"/>
          <w:trHeight w:val="2452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hd w:val="clear" w:color="auto" w:fill="FFFFFF"/>
              <w:suppressAutoHyphens/>
              <w:spacing w:after="0" w:line="240" w:lineRule="auto"/>
              <w:ind w:right="7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Порядок формирования цены –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313F73" w:rsidRPr="006344BF">
              <w:rPr>
                <w:rFonts w:ascii="Times New Roman" w:hAnsi="Times New Roman"/>
                <w:bCs/>
                <w:sz w:val="25"/>
                <w:szCs w:val="25"/>
              </w:rPr>
              <w:t>Цена договора включает в себя все расходы (в том числе налоги и другие обязательные платежи), которые Исполнитель может понести при исполнении обязательств по договору, в том числе расходы на поставку, выполнение всех видов погрузочно-разгрузочных мероприятий.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5F255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  <w:lang w:eastAsia="ru-RU"/>
              </w:rPr>
              <w:t>В случае если в соответствии с действующим законодательством Российской Федерации участник запроса предложений освобождается от уплаты НДС, то в расчете цены договора должно быть указано основание освобождения от уплаты НДС.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4.3.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hd w:val="clear" w:color="auto" w:fill="FFFFFF"/>
              <w:suppressAutoHyphens/>
              <w:spacing w:after="0" w:line="281" w:lineRule="exact"/>
              <w:ind w:right="7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Сведения о валюте, используемой для формирования цены договора и расчетов с Исполнителем: </w:t>
            </w:r>
            <w:r w:rsidR="00DA2611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оссийский рубль.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4.4.</w:t>
            </w:r>
          </w:p>
        </w:tc>
        <w:tc>
          <w:tcPr>
            <w:tcW w:w="9072" w:type="dxa"/>
          </w:tcPr>
          <w:p w:rsidR="006C4840" w:rsidRPr="006344BF" w:rsidRDefault="006C4840" w:rsidP="00DA261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Форма оплаты: 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Оплата по договору осуществляется безналичным расчётом на </w:t>
            </w:r>
            <w:r w:rsidR="00DD1DD2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основании платёжного</w:t>
            </w:r>
            <w:r w:rsidR="00313F73"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поручения путём перечисления Заказчиком денежных средств на расчетный счёт Исполнителя, указанный в настоящем договоре.</w:t>
            </w:r>
          </w:p>
          <w:p w:rsidR="00560EE8" w:rsidRPr="006344BF" w:rsidRDefault="008C5237" w:rsidP="00DD43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Порядок оплаты:</w:t>
            </w:r>
            <w:r w:rsidR="007E613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  <w:r w:rsidR="003E7CB8" w:rsidRPr="003E7CB8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Оплата за поставленный Товар осуществляется в течение ____ (определяется по результатам закупки) календарных дней с момента поставки партии Товара, согласно заявке Покупателя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.</w:t>
            </w:r>
            <w:r w:rsidRPr="006344BF">
              <w:rPr>
                <w:rFonts w:ascii="Times New Roman" w:eastAsia="Calibri" w:hAnsi="Times New Roman" w:cs="Times New Roman"/>
                <w:bCs/>
                <w:color w:val="000000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 xml:space="preserve"> </w:t>
            </w:r>
          </w:p>
        </w:tc>
      </w:tr>
      <w:tr w:rsidR="0086138A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4.5.</w:t>
            </w:r>
          </w:p>
        </w:tc>
        <w:tc>
          <w:tcPr>
            <w:tcW w:w="9072" w:type="dxa"/>
          </w:tcPr>
          <w:p w:rsidR="0086138A" w:rsidRPr="006344BF" w:rsidRDefault="0086138A" w:rsidP="00DA26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Источник финансирования: </w:t>
            </w:r>
            <w:r w:rsidR="00DA261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обственные средства.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 Обеспечительные меры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заявки на участие в запросе предложений: не предусмотрено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5.2.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Обеспечение исполнения договора: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 предусмотрено</w:t>
            </w:r>
          </w:p>
        </w:tc>
      </w:tr>
      <w:tr w:rsidR="006C4840" w:rsidRPr="006344BF" w:rsidTr="00DA2611">
        <w:trPr>
          <w:gridAfter w:val="1"/>
          <w:wAfter w:w="16" w:type="dxa"/>
        </w:trPr>
        <w:tc>
          <w:tcPr>
            <w:tcW w:w="9781" w:type="dxa"/>
            <w:gridSpan w:val="2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6. Требования к участникам запроса предложений и перечень документов, представляемых участникам запроса предложений для подтверждения их соответствия установленным требованиям</w:t>
            </w:r>
          </w:p>
        </w:tc>
      </w:tr>
      <w:tr w:rsidR="00DA2611" w:rsidRPr="006344BF" w:rsidTr="00DA2611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DA2611" w:rsidRPr="006344BF" w:rsidRDefault="00DA2611" w:rsidP="00DA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6.1.</w:t>
            </w: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DA2611" w:rsidRPr="006344BF" w:rsidRDefault="00DA2611" w:rsidP="00DA261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  <w:vAlign w:val="center"/>
          </w:tcPr>
          <w:p w:rsidR="00DA2611" w:rsidRPr="0077364F" w:rsidRDefault="0077364F" w:rsidP="004D3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 xml:space="preserve">Соответствие участника запроса предложений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запроса 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>предложений</w:t>
            </w:r>
            <w:r w:rsidRPr="0077364F">
              <w:rPr>
                <w:rFonts w:ascii="Times New Roman" w:hAnsi="Times New Roman" w:cs="Times New Roman"/>
                <w:sz w:val="25"/>
                <w:szCs w:val="25"/>
              </w:rPr>
              <w:t>.</w:t>
            </w:r>
            <w:r w:rsidR="004D33C4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A43F6">
              <w:rPr>
                <w:rFonts w:ascii="Times New Roman" w:hAnsi="Times New Roman" w:cs="Times New Roman"/>
                <w:sz w:val="25"/>
                <w:szCs w:val="25"/>
              </w:rPr>
              <w:t xml:space="preserve">– согласно действующему законодательству </w:t>
            </w:r>
            <w:r w:rsidR="005319C9">
              <w:rPr>
                <w:rFonts w:ascii="Times New Roman" w:hAnsi="Times New Roman" w:cs="Times New Roman"/>
                <w:sz w:val="25"/>
                <w:szCs w:val="25"/>
              </w:rPr>
              <w:t>РФ.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28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2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Непроведение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ликвидации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–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арбитражного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суда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признании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индивидуального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предпринимателя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банкротом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открытии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конкурсного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производства;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1116"/>
        </w:trPr>
        <w:tc>
          <w:tcPr>
            <w:tcW w:w="709" w:type="dxa"/>
          </w:tcPr>
          <w:p w:rsidR="006C4840" w:rsidRPr="006344BF" w:rsidRDefault="006C4840" w:rsidP="00DA2611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DA2611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3.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79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Неприостановление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деятельности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порядке,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Кодексом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административных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правонарушениях,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подачи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предложений;</w:t>
            </w:r>
          </w:p>
        </w:tc>
      </w:tr>
      <w:tr w:rsidR="006C4840" w:rsidRPr="006344BF" w:rsidTr="0012700A">
        <w:trPr>
          <w:gridAfter w:val="1"/>
          <w:wAfter w:w="16" w:type="dxa"/>
          <w:cantSplit/>
          <w:trHeight w:val="2615"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4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начисленным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налогам,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сборам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обязательным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платежам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бюджеты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любого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уровня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государственные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внебюджетные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фонды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прошедший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календарный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размер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которой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превышает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25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двадцать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пять)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процентов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балансовой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стоимости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активов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данным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бухгалтерской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последний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завершенный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отчетный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период.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считается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соответствующим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установленному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требованию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случае,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если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он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обжалует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наличие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указанной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задолженности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законодательством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РФ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решение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такой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жалобе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день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рассмотрения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запросе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принято;</w:t>
            </w:r>
          </w:p>
        </w:tc>
      </w:tr>
      <w:tr w:rsidR="006C4840" w:rsidRPr="006344BF" w:rsidTr="0012700A">
        <w:trPr>
          <w:gridAfter w:val="1"/>
          <w:wAfter w:w="16" w:type="dxa"/>
          <w:cantSplit/>
        </w:trPr>
        <w:tc>
          <w:tcPr>
            <w:tcW w:w="709" w:type="dxa"/>
          </w:tcPr>
          <w:p w:rsidR="006C4840" w:rsidRPr="006344BF" w:rsidRDefault="006C4840" w:rsidP="0012700A">
            <w:pPr>
              <w:widowControl w:val="0"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12700A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5</w:t>
            </w: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тсутствие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сведений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об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участнике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запроса предложений 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ст.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«О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закупках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товаров,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работ,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услуг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отдельными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видами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юридических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лиц»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№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223-ФЗ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18.07.2011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года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реестре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недобросовестных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поставщиков,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нужд»;</w:t>
            </w:r>
          </w:p>
        </w:tc>
      </w:tr>
      <w:tr w:rsidR="006C4840" w:rsidRPr="006344BF" w:rsidTr="00D636EF">
        <w:trPr>
          <w:gridAfter w:val="1"/>
          <w:wAfter w:w="16" w:type="dxa"/>
          <w:cantSplit/>
          <w:trHeight w:val="4023"/>
        </w:trPr>
        <w:tc>
          <w:tcPr>
            <w:tcW w:w="709" w:type="dxa"/>
          </w:tcPr>
          <w:p w:rsidR="006C4840" w:rsidRPr="006344BF" w:rsidRDefault="000722C4" w:rsidP="0004213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6.</w:t>
            </w:r>
            <w:r w:rsidR="0004213B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6</w:t>
            </w:r>
            <w:r w:rsidR="006C4840" w:rsidRPr="006344BF">
              <w:rPr>
                <w:rFonts w:ascii="Times New Roman" w:eastAsia="Lucida Sans Unicode" w:hAnsi="Times New Roman" w:cs="Times New Roman"/>
                <w:kern w:val="1"/>
                <w:sz w:val="25"/>
                <w:szCs w:val="25"/>
                <w:lang w:eastAsia="hi-IN" w:bidi="hi-IN"/>
              </w:rPr>
              <w:t>.</w:t>
            </w:r>
          </w:p>
        </w:tc>
        <w:tc>
          <w:tcPr>
            <w:tcW w:w="9072" w:type="dxa"/>
          </w:tcPr>
          <w:p w:rsidR="00893BBD" w:rsidRPr="006344BF" w:rsidRDefault="006C4840" w:rsidP="00893BBD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Подтверждение соответствия требованиям, установленным пунктами 6.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2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-6.</w:t>
            </w:r>
            <w:r w:rsidR="00042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информационной карты, производится без предоставления подтверждающих документов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путем декларирования о соответствии участника закупки установленным требованиям в З</w:t>
            </w:r>
            <w:r w:rsidR="0012700A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аявке на участие в открытом запросе предложений</w:t>
            </w:r>
            <w:r w:rsidR="0012700A" w:rsidRPr="006344BF">
              <w:rPr>
                <w:rFonts w:ascii="Calibri" w:eastAsia="Times New Roman" w:hAnsi="Calibri" w:cs="Times New Roman"/>
                <w:szCs w:val="24"/>
                <w:lang w:eastAsia="ru-RU"/>
              </w:rPr>
              <w:t xml:space="preserve"> 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</w:t>
            </w:r>
            <w:r w:rsidR="00AF44E8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1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="00616E3A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к информационной карте</w:t>
            </w:r>
            <w:r w:rsidR="00893BBD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Документации запроса предложений)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F35F07" w:rsidP="0077364F">
            <w:pPr>
              <w:tabs>
                <w:tab w:val="left" w:pos="252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F35F07">
              <w:rPr>
                <w:rFonts w:ascii="Times New Roman" w:eastAsia="Calibri" w:hAnsi="Times New Roman" w:cs="Times New Roman"/>
                <w:sz w:val="25"/>
                <w:szCs w:val="25"/>
              </w:rPr>
              <w:t>Перечень документов необходимых участнику закупки для участия в запросе предложений, представляемых для подтверждения соответствия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производится предоставлением заверенных копий подтверждающих документов (копии лицензий, свидетельств</w:t>
            </w:r>
            <w:r w:rsidR="0012700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, сертификатов, справок</w:t>
            </w:r>
            <w:r w:rsidR="0066225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и т.д.)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C47A02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установлен</w:t>
            </w:r>
            <w:r w:rsidR="00C47A02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ных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D636EF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т</w:t>
            </w:r>
            <w:r w:rsidR="00683CB6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ребованиями к содержанию документов, входящих в состав Заявки на участие</w:t>
            </w:r>
            <w:r w:rsidR="00683CB6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описи </w:t>
            </w:r>
            <w:r w:rsidR="00683CB6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 w:rsidR="00DD43C9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2700A">
        <w:trPr>
          <w:gridAfter w:val="1"/>
          <w:wAfter w:w="16" w:type="dxa"/>
        </w:trPr>
        <w:tc>
          <w:tcPr>
            <w:tcW w:w="9781" w:type="dxa"/>
            <w:gridSpan w:val="2"/>
          </w:tcPr>
          <w:p w:rsidR="006C4840" w:rsidRPr="006344BF" w:rsidRDefault="006C4840" w:rsidP="006C4840">
            <w:pPr>
              <w:tabs>
                <w:tab w:val="left" w:pos="2400"/>
              </w:tabs>
              <w:snapToGrid w:val="0"/>
              <w:spacing w:before="60" w:after="0" w:line="240" w:lineRule="auto"/>
              <w:jc w:val="center"/>
              <w:rPr>
                <w:rFonts w:ascii="Times New Roman" w:eastAsia="Arial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7. Критерии оценки и сопоставления заявок на участие в запросе предложений</w:t>
            </w:r>
            <w:r w:rsidR="0086138A" w:rsidRPr="006344BF">
              <w:rPr>
                <w:rFonts w:ascii="Times New Roman" w:eastAsia="Arial" w:hAnsi="Times New Roman" w:cs="Times New Roman"/>
                <w:sz w:val="25"/>
                <w:szCs w:val="25"/>
              </w:rPr>
              <w:t>, переторжка</w:t>
            </w:r>
            <w:r w:rsidR="0077364F">
              <w:rPr>
                <w:rFonts w:ascii="Times New Roman" w:eastAsia="Arial" w:hAnsi="Times New Roman" w:cs="Times New Roman"/>
                <w:sz w:val="25"/>
                <w:szCs w:val="25"/>
              </w:rPr>
              <w:t xml:space="preserve"> (уторговывание)</w:t>
            </w:r>
          </w:p>
        </w:tc>
      </w:tr>
      <w:tr w:rsidR="006C4840" w:rsidRPr="006344BF" w:rsidTr="00150A72">
        <w:trPr>
          <w:gridAfter w:val="1"/>
          <w:wAfter w:w="16" w:type="dxa"/>
          <w:trHeight w:val="447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7.1.</w:t>
            </w:r>
          </w:p>
        </w:tc>
        <w:tc>
          <w:tcPr>
            <w:tcW w:w="9072" w:type="dxa"/>
          </w:tcPr>
          <w:p w:rsidR="002B02EC" w:rsidRPr="00161527" w:rsidRDefault="002B02EC" w:rsidP="002B0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Критерии:</w:t>
            </w:r>
          </w:p>
          <w:p w:rsidR="002B02EC" w:rsidRPr="004A2E9D" w:rsidRDefault="002B02EC" w:rsidP="002B0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1.Критерий «Цена договора»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0 %,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2B02EC" w:rsidRPr="004A2E9D" w:rsidRDefault="002B02EC" w:rsidP="002B0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2.Критерий «квалификация участника запроса предложений» (значимость критерия - 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0%, коэффициент значимости критерия оценки 0,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5</w:t>
            </w:r>
            <w:r w:rsidRPr="004A2E9D">
              <w:rPr>
                <w:rFonts w:ascii="Times New Roman" w:eastAsia="Calibri" w:hAnsi="Times New Roman" w:cs="Times New Roman"/>
                <w:sz w:val="25"/>
                <w:szCs w:val="25"/>
              </w:rPr>
              <w:t>).</w:t>
            </w:r>
          </w:p>
          <w:p w:rsidR="002B02EC" w:rsidRPr="004A2E9D" w:rsidRDefault="002B02EC" w:rsidP="002B0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  <w:p w:rsidR="002B02EC" w:rsidRPr="004A2E9D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целях выявления победителя запроса предложений (лучших условий исполнения договора) члены Комиссии осуществляют оценку и сопоставление заявок участников запроса предложений по критериям, указанным в настоящем порядке.</w:t>
            </w:r>
          </w:p>
          <w:p w:rsidR="002B02EC" w:rsidRPr="004A2E9D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Для оценки заявки осуществляется расчет итогового рейтинга по каждой заявке на участие в запросе предложений. Итоговый рейтинг заявки на участие в запросе предложений рассчитывается путем сложения рейтингов по каждому критерию оценки заявки на участие в запросе предложений, установленному в документации запроса предложений, умноженных на их значимость.</w:t>
            </w:r>
          </w:p>
          <w:p w:rsidR="002B02EC" w:rsidRPr="004A2E9D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A2E9D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 представляет собой оценку в баллах, получаемую по 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02EC" w:rsidRPr="00161527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на участие в запросе предложений по критерию «Цена договора»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Рейтинг, присуждаемый заявке на участие в запросе предложений по критерию «Цена договора» (далее также - ), определяется по формуле:</w:t>
            </w:r>
          </w:p>
          <w:p w:rsidR="002B02EC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заявке по критерию «цена договора», определяется по формуле: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>A    - A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max    i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Ra  = --------- x 100,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i     A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val="it-IT" w:eastAsia="ru-RU"/>
              </w:rPr>
              <w:t xml:space="preserve">                                   </w:t>
            </w:r>
            <w:r w:rsidRPr="009B1EB9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max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- рейтинг, присуждаемый i-й заявке по указанному критерию;</w:t>
            </w:r>
          </w:p>
          <w:p w:rsidR="002B02EC" w:rsidRPr="009B1EB9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max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начальная (максимальная) цена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единицы товара, работ, услуг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установленная в закупочной документации;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 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 w:eastAsia="ru-RU"/>
              </w:rPr>
              <w:t>i</w:t>
            </w:r>
            <w:r w:rsidRPr="009B1E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-  предложение  i-го участника закупки по цене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единицы товара, работ, услуг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Calibri" w:hAnsi="Times New Roman" w:cs="Times New Roman"/>
                <w:bCs/>
                <w:iCs/>
                <w:sz w:val="25"/>
                <w:szCs w:val="25"/>
              </w:rPr>
            </w:pPr>
          </w:p>
          <w:p w:rsidR="002B02EC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CB8">
              <w:rPr>
                <w:rFonts w:ascii="Times New Roman" w:eastAsia="Calibri" w:hAnsi="Times New Roman" w:cs="Times New Roman"/>
                <w:sz w:val="24"/>
                <w:szCs w:val="24"/>
              </w:rPr>
              <w:t>Сравнение заявок по цене осуществляется за вычетом НДС (для тех заявок, которые поданы участниками - плательщиками НДС). Участники закупок, не являющиеся плательщиками НДС, должны предлагать свою цену в заявке, исходя из начальной цены, указанной без НДС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B02EC" w:rsidRPr="00EF7DB6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Независимо от значений, полученных расчётным способом при оценке и сопоставлении заявок, Договор с победителем заключается на общую сумму, указанную в настоящей документации, с фиксацией единичных расценок на продукцию, указанных Участником в заявке, на срок, оговоренный в техническом задании и проекте договора.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Оценка заявок по критерию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  <w:u w:val="single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u w:val="single"/>
                <w:lang w:eastAsia="ru-RU"/>
              </w:rPr>
              <w:t>»</w:t>
            </w:r>
          </w:p>
          <w:p w:rsidR="002B02EC" w:rsidRPr="0016152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В рамках критерия «</w:t>
            </w:r>
            <w:r w:rsidRPr="00161527">
              <w:rPr>
                <w:rFonts w:ascii="Times New Roman" w:eastAsia="Calibri" w:hAnsi="Times New Roman" w:cs="Times New Roman"/>
                <w:sz w:val="25"/>
                <w:szCs w:val="25"/>
              </w:rPr>
              <w:t>квалификация участника запроса предложений</w:t>
            </w:r>
            <w:r w:rsidRPr="0016152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» оценивается квалификация участника запроса предложений по следующим показателям: </w:t>
            </w:r>
          </w:p>
          <w:p w:rsidR="002B02EC" w:rsidRPr="00CD7CBD" w:rsidRDefault="002B02EC" w:rsidP="002B02E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61527">
              <w:rPr>
                <w:rFonts w:ascii="Times New Roman" w:hAnsi="Times New Roman" w:cs="Times New Roman"/>
                <w:iCs/>
                <w:color w:val="000000"/>
                <w:sz w:val="25"/>
                <w:szCs w:val="25"/>
                <w:bdr w:val="none" w:sz="0" w:space="0" w:color="auto" w:frame="1"/>
                <w:shd w:val="clear" w:color="auto" w:fill="FFFFFF"/>
              </w:rPr>
              <w:t xml:space="preserve">Предмет оценки: 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Предоставление отсрочки оплаты партии товара по договору поставки.</w:t>
            </w:r>
          </w:p>
          <w:p w:rsidR="002B02EC" w:rsidRPr="00CD7CBD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C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Рейтинг, присуждаемый по критерию определяется по формуле</w:t>
            </w:r>
            <w:r w:rsidRPr="00CD7C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2B02EC" w:rsidRPr="00312847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60 календарных дней – 0 баллов</w:t>
            </w:r>
          </w:p>
          <w:p w:rsidR="002B02EC" w:rsidRPr="00312847" w:rsidRDefault="002B02EC" w:rsidP="002B0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От 61 до  359 календарных дней – 10 баллов</w:t>
            </w:r>
          </w:p>
          <w:p w:rsidR="002B02EC" w:rsidRPr="00312847" w:rsidRDefault="002B02EC" w:rsidP="002B0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31284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360 календарных дней - 100 баллов</w:t>
            </w:r>
          </w:p>
          <w:p w:rsidR="002B02EC" w:rsidRPr="009B1EB9" w:rsidRDefault="002B02EC" w:rsidP="002B0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  <w:p w:rsidR="002B02EC" w:rsidRPr="009B1EB9" w:rsidRDefault="002B02EC" w:rsidP="002B02E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 w:rsidRPr="009B1EB9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Подтверждается:</w:t>
            </w:r>
            <w:r w:rsidRPr="009B1EB9">
              <w:rPr>
                <w:rFonts w:ascii="Times New Roman" w:eastAsia="Times New Roman" w:hAnsi="Times New Roman" w:cs="Times New Roman"/>
                <w:i/>
                <w:iCs/>
                <w:color w:val="000000"/>
                <w:sz w:val="23"/>
                <w:szCs w:val="23"/>
                <w:lang w:eastAsia="ru-RU"/>
              </w:rPr>
              <w:t> </w:t>
            </w:r>
            <w:r w:rsidRPr="009B1EB9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заявкой участника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согласно представленной формы </w:t>
            </w:r>
          </w:p>
          <w:p w:rsidR="002B02EC" w:rsidRPr="006F600B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Количество баллов, присуждаемых по показателю «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Отсрочка оплаты партии товара</w:t>
            </w:r>
            <w:r w:rsidRPr="006F600B">
              <w:rPr>
                <w:rFonts w:ascii="Times New Roman" w:eastAsia="Times New Roman" w:hAnsi="Times New Roman" w:cs="Times New Roman"/>
                <w:iCs/>
                <w:color w:val="000000"/>
                <w:sz w:val="25"/>
                <w:szCs w:val="25"/>
                <w:lang w:eastAsia="ru-RU"/>
              </w:rPr>
              <w:t>», определяется по формуле:</w:t>
            </w:r>
          </w:p>
          <w:p w:rsidR="002B02EC" w:rsidRPr="006F600B" w:rsidRDefault="002B02EC" w:rsidP="002B02EC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b/>
                <w:i/>
                <w:sz w:val="25"/>
                <w:szCs w:val="25"/>
                <w:lang w:eastAsia="ru-RU"/>
              </w:rPr>
            </w:pPr>
          </w:p>
          <w:p w:rsidR="002B02EC" w:rsidRPr="006F600B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F600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НЦБi = КЗ * 100 *Ki / Kmax</w:t>
            </w:r>
          </w:p>
          <w:p w:rsidR="002B02EC" w:rsidRPr="006F600B" w:rsidRDefault="002B02EC" w:rsidP="002B02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</w:p>
          <w:p w:rsidR="002B02EC" w:rsidRPr="006F600B" w:rsidRDefault="002B02EC" w:rsidP="002B02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где:</w:t>
            </w:r>
          </w:p>
          <w:p w:rsidR="002B02EC" w:rsidRPr="006F600B" w:rsidRDefault="002B02EC" w:rsidP="002B02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КЗ - коэффициент значимости показателя. В случае, если используется один показатель, КЗ = 1;</w:t>
            </w:r>
          </w:p>
          <w:p w:rsidR="002B02EC" w:rsidRPr="006F600B" w:rsidRDefault="002B02EC" w:rsidP="002B02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i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eastAsia="ru-RU"/>
              </w:rPr>
              <w:t xml:space="preserve"> 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–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отсрочка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участника закупки, заявка (предложение) которого оценивается;</w:t>
            </w:r>
          </w:p>
          <w:p w:rsidR="002B02EC" w:rsidRPr="006F600B" w:rsidRDefault="002B02EC" w:rsidP="002B02EC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</w:pP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K</w:t>
            </w:r>
            <w:r w:rsidRPr="006F600B">
              <w:rPr>
                <w:rFonts w:ascii="Times New Roman" w:eastAsia="Times New Roman" w:hAnsi="Times New Roman" w:cs="Times New Roman"/>
                <w:sz w:val="25"/>
                <w:szCs w:val="25"/>
                <w:vertAlign w:val="subscript"/>
                <w:lang w:val="en-US" w:eastAsia="ru-RU"/>
              </w:rPr>
              <w:t>max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– максимальное значение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баллов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>отсрочки платежа</w:t>
            </w:r>
            <w:r w:rsidRPr="006F600B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/>
              </w:rPr>
              <w:t xml:space="preserve"> из значений, содержащихся в предложениях участников закупки.</w:t>
            </w:r>
          </w:p>
          <w:p w:rsidR="002B02EC" w:rsidRPr="00CD7CBD" w:rsidRDefault="002B02EC" w:rsidP="002B02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B02EC" w:rsidRPr="00DD43C9" w:rsidRDefault="002B02EC" w:rsidP="002B02E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ab/>
            </w:r>
            <w:r w:rsidRPr="00DD43C9">
              <w:rPr>
                <w:rFonts w:ascii="Times New Roman" w:eastAsia="Times New Roman" w:hAnsi="Times New Roman" w:cs="Times New Roman"/>
                <w:b/>
                <w:sz w:val="25"/>
                <w:szCs w:val="25"/>
                <w:lang w:eastAsia="ru-RU"/>
              </w:rPr>
              <w:t xml:space="preserve">Итоговый рейтинг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рассматриваемой заявки с учетом значимости критериев рассчитывается по формуле:</w:t>
            </w:r>
          </w:p>
          <w:p w:rsidR="002B02EC" w:rsidRPr="00312847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:rsidR="002B02EC" w:rsidRPr="0011114C" w:rsidRDefault="002B02EC" w:rsidP="002B0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</w:pPr>
            <w:r w:rsidRPr="0011114C">
              <w:rPr>
                <w:rFonts w:ascii="Courier New" w:eastAsia="Times New Roman" w:hAnsi="Courier New" w:cs="Courier New"/>
                <w:sz w:val="20"/>
                <w:szCs w:val="20"/>
                <w:lang w:val="en-US" w:eastAsia="ru-RU"/>
              </w:rPr>
              <w:t>R=Ra(i)*0,50+Rc(i)*0,50</w:t>
            </w:r>
          </w:p>
          <w:p w:rsidR="002B02EC" w:rsidRPr="00DD43C9" w:rsidRDefault="002B02EC" w:rsidP="002B02EC">
            <w:pPr>
              <w:shd w:val="clear" w:color="auto" w:fill="FFFFFF"/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где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</w:t>
            </w: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– итоговый рейтинг заявки;</w:t>
            </w: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Ra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(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) –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«Цена договора»</w:t>
            </w: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Rc(i) - рейтинг, присуждаемый 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i</w:t>
            </w: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-заявке по критерию «Качество работ и квалификация участника запроса предложений»</w:t>
            </w: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2B02EC" w:rsidRPr="00DD43C9" w:rsidRDefault="002B02EC" w:rsidP="002B02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Заявке на участие в запросе предложений, которая по результатам оценки получает максимальный рейтинг, присваивается первый номер. </w:t>
            </w:r>
          </w:p>
          <w:p w:rsidR="002B02EC" w:rsidRPr="00DD43C9" w:rsidRDefault="002B02EC" w:rsidP="002B02E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Последующие номера присваиваются заявкам на участие в запросе предложений по мере уменьшения суммарного количества баллов.</w:t>
            </w:r>
          </w:p>
          <w:p w:rsidR="002B02EC" w:rsidRPr="00DD43C9" w:rsidRDefault="002B02EC" w:rsidP="002B02EC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DD43C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При равных количествах баллов нескольких заявок на участие в запросе предложений меньший номер присваивается заявке на участие в запросе предложений, которая была получена Заказчиком раньше.</w:t>
            </w:r>
          </w:p>
          <w:p w:rsidR="006C4840" w:rsidRPr="006344BF" w:rsidRDefault="002B02EC" w:rsidP="002B02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BD688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Победителем запроса предложений признается участник запроса предложений, заявке которого присвоен первый порядковый номер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bookmarkStart w:id="0" w:name="_GoBack"/>
            <w:bookmarkEnd w:id="0"/>
          </w:p>
        </w:tc>
      </w:tr>
      <w:tr w:rsidR="0086138A" w:rsidRPr="006344BF" w:rsidTr="00150A72">
        <w:trPr>
          <w:gridAfter w:val="1"/>
          <w:wAfter w:w="16" w:type="dxa"/>
          <w:trHeight w:val="443"/>
        </w:trPr>
        <w:tc>
          <w:tcPr>
            <w:tcW w:w="709" w:type="dxa"/>
            <w:vAlign w:val="center"/>
          </w:tcPr>
          <w:p w:rsidR="0086138A" w:rsidRPr="006344BF" w:rsidRDefault="0086138A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7.2.</w:t>
            </w:r>
          </w:p>
        </w:tc>
        <w:tc>
          <w:tcPr>
            <w:tcW w:w="9072" w:type="dxa"/>
          </w:tcPr>
          <w:p w:rsidR="007E6138" w:rsidRPr="007E6138" w:rsidRDefault="00653D60" w:rsidP="007E6138">
            <w:pPr>
              <w:widowControl w:val="0"/>
              <w:tabs>
                <w:tab w:val="left" w:pos="170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</w:pP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Процедура </w:t>
            </w:r>
            <w:r w:rsidR="00A36462"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>уторговывания</w:t>
            </w:r>
            <w:r w:rsidRPr="007E6138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: </w:t>
            </w:r>
            <w:r w:rsidR="007E6138"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На основании результатов оценки и сопоставления заявок на участие в запросе предложений Комиссия по подведению итогов запроса предложений может принять решение:</w:t>
            </w:r>
          </w:p>
          <w:p w:rsidR="0086138A" w:rsidRPr="007E6138" w:rsidRDefault="007E6138" w:rsidP="007E613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7E6138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eastAsia="ru-RU" w:bidi="ru-RU"/>
              </w:rPr>
              <w:t>-о проведении процедуры уторговывания заявок на участие в запросе предложений;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8.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Подача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заявок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8.1.</w:t>
            </w:r>
          </w:p>
        </w:tc>
        <w:tc>
          <w:tcPr>
            <w:tcW w:w="9072" w:type="dxa"/>
          </w:tcPr>
          <w:p w:rsidR="006C4840" w:rsidRPr="006344BF" w:rsidRDefault="006C4840" w:rsidP="006D4712">
            <w:pPr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/>
                <w:sz w:val="25"/>
                <w:szCs w:val="25"/>
              </w:rPr>
            </w:pP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Заявки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участие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запросе предложений </w:t>
            </w:r>
            <w:r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принимаются</w:t>
            </w:r>
            <w:r w:rsidR="00EC56BD" w:rsidRPr="006344BF">
              <w:rPr>
                <w:rFonts w:ascii="Times New Roman" w:eastAsia="Arial Unicode MS" w:hAnsi="Times New Roman" w:cs="Times New Roman"/>
                <w:bCs/>
                <w:sz w:val="25"/>
                <w:szCs w:val="25"/>
              </w:rPr>
              <w:t>: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с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08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1</w:t>
            </w:r>
            <w:r w:rsidR="006D4712">
              <w:rPr>
                <w:rFonts w:ascii="Times New Roman" w:eastAsia="Arial Unicode MS" w:hAnsi="Times New Roman" w:cs="Times New Roman"/>
                <w:sz w:val="25"/>
                <w:szCs w:val="25"/>
              </w:rPr>
              <w:t>5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»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по 17: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00 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«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20</w:t>
            </w:r>
            <w:r w:rsidR="00AB6CEB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>»</w:t>
            </w:r>
            <w:r w:rsidR="002D5EF7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марта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201</w:t>
            </w:r>
            <w:r w:rsidR="008A684F">
              <w:rPr>
                <w:rFonts w:ascii="Times New Roman" w:eastAsia="Arial Unicode MS" w:hAnsi="Times New Roman" w:cs="Times New Roman"/>
                <w:sz w:val="25"/>
                <w:szCs w:val="25"/>
              </w:rPr>
              <w:t>7</w:t>
            </w:r>
            <w:r w:rsidR="00C60910" w:rsidRPr="006344BF">
              <w:rPr>
                <w:rFonts w:ascii="Times New Roman" w:eastAsia="Arial Unicode MS" w:hAnsi="Times New Roman" w:cs="Times New Roman"/>
                <w:sz w:val="25"/>
                <w:szCs w:val="25"/>
              </w:rPr>
              <w:t xml:space="preserve"> года,</w:t>
            </w:r>
            <w:r w:rsidR="00C6091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перерыв с 12:00 до 13:00 часов, Порядок подачи заявок: в пятницу, предпраздничные дни - с 08:00 до 16:00.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8.2.</w:t>
            </w:r>
          </w:p>
        </w:tc>
        <w:tc>
          <w:tcPr>
            <w:tcW w:w="9072" w:type="dxa"/>
          </w:tcPr>
          <w:p w:rsidR="0059133A" w:rsidRPr="006344BF" w:rsidRDefault="006C4840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Заявку на участие в запросе предложений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направляют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в письменной форме 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по адресу </w:t>
            </w:r>
            <w:r w:rsidR="009C4B0C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РФ, 350047, г. Краснодар, ул. Красных Партизан, 75/1 в запечатанном конверте с указанием наименования организации, лота и контактной информацией </w:t>
            </w:r>
            <w:r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 xml:space="preserve"> в соответствии с формой заявки н</w:t>
            </w:r>
            <w:r w:rsidR="00EC56BD" w:rsidRPr="006344BF">
              <w:rPr>
                <w:rFonts w:ascii="Times New Roman" w:hAnsi="Times New Roman" w:cs="Times New Roman"/>
                <w:color w:val="auto"/>
                <w:sz w:val="25"/>
                <w:szCs w:val="25"/>
              </w:rPr>
              <w:t>а участие в запросе предложений.</w:t>
            </w:r>
          </w:p>
        </w:tc>
      </w:tr>
      <w:tr w:rsidR="00140A49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140A49" w:rsidRPr="006344BF" w:rsidRDefault="00140A49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8.3</w:t>
            </w:r>
          </w:p>
        </w:tc>
        <w:tc>
          <w:tcPr>
            <w:tcW w:w="9072" w:type="dxa"/>
          </w:tcPr>
          <w:p w:rsidR="00140A49" w:rsidRPr="00140A49" w:rsidRDefault="00140A49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hAnsi="Times New Roman" w:cs="Times New Roman"/>
                <w:color w:val="auto"/>
                <w:sz w:val="25"/>
                <w:szCs w:val="25"/>
              </w:rPr>
            </w:pPr>
            <w:r w:rsidRPr="00140A49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Срок действия заявки на участие в запросе предложений: Заявка на участие в тендере должна быть действительна не менее чем до момента заключения договора (включительно).</w:t>
            </w:r>
          </w:p>
        </w:tc>
      </w:tr>
      <w:tr w:rsidR="00BB7F7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BB7F7B" w:rsidRDefault="00BB7F7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8.5.</w:t>
            </w:r>
          </w:p>
        </w:tc>
        <w:tc>
          <w:tcPr>
            <w:tcW w:w="9072" w:type="dxa"/>
          </w:tcPr>
          <w:p w:rsidR="00BB7F7B" w:rsidRPr="00140A49" w:rsidRDefault="00BB7F7B" w:rsidP="00140A49">
            <w:pPr>
              <w:pStyle w:val="aff1"/>
              <w:spacing w:before="0" w:after="0" w:afterAutospacing="0"/>
              <w:ind w:right="301"/>
              <w:jc w:val="both"/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</w:pP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количественных и качественных характеристик</w:t>
            </w:r>
            <w:r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>:</w:t>
            </w:r>
            <w:r>
              <w:t xml:space="preserve"> </w:t>
            </w:r>
            <w:r w:rsidRPr="00BB7F7B">
              <w:rPr>
                <w:rFonts w:ascii="Times New Roman" w:eastAsia="Calibri" w:hAnsi="Times New Roman" w:cs="Times New Roman"/>
                <w:color w:val="auto"/>
                <w:sz w:val="25"/>
                <w:szCs w:val="25"/>
                <w:lang w:eastAsia="en-US"/>
              </w:rPr>
              <w:t xml:space="preserve">Участник закупки представляет в составе заявки описание предлагаемого к поставке товара, который является предметом настоящего запроса котировок, его функциональных характеристик (потребительских свойств), а также его количественных и качественных характеристик, описание выполняемых работ, описание оказываемых услуг, которые являются предметом закупки, их количественных и качественных характеристик, по форме </w:t>
            </w:r>
            <w:r w:rsidRPr="006344BF">
              <w:rPr>
                <w:rFonts w:ascii="Times New Roman" w:hAnsi="Times New Roman" w:cs="Times New Roman"/>
                <w:sz w:val="25"/>
                <w:szCs w:val="25"/>
              </w:rPr>
              <w:t>Заявки на участие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открытом запросе предложений согласно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(Приложение № 1 к информационной карте Документации запроса предложений)</w:t>
            </w:r>
            <w:r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9.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Рассмотрение заявок на участие в запросе предложений,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подведение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итогов, порядок и срок отзыва заявки на участие в запросе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Время и дата окончания срока подачи заявок: Заявки на участие в запросе предложений предоставляются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в срок до </w:t>
            </w:r>
            <w:r w:rsidR="00F63C5F"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17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часов 00 минут (время местное) «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марта</w:t>
            </w:r>
            <w:r w:rsidR="005377C6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201</w:t>
            </w:r>
            <w:r w:rsidR="00EA1750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7</w:t>
            </w:r>
            <w:r w:rsidRPr="006344BF">
              <w:rPr>
                <w:rFonts w:ascii="Times New Roman" w:eastAsia="Calibri" w:hAnsi="Times New Roman" w:cs="Times New Roman"/>
                <w:i/>
                <w:sz w:val="25"/>
                <w:szCs w:val="25"/>
              </w:rPr>
              <w:t>года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9.3.</w:t>
            </w:r>
          </w:p>
        </w:tc>
        <w:tc>
          <w:tcPr>
            <w:tcW w:w="9072" w:type="dxa"/>
          </w:tcPr>
          <w:p w:rsidR="006C4840" w:rsidRPr="006344BF" w:rsidRDefault="006C4840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Место </w:t>
            </w:r>
            <w:r w:rsidR="008E661D"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и время </w:t>
            </w:r>
            <w:r w:rsidRPr="006344BF">
              <w:rPr>
                <w:rFonts w:ascii="Times New Roman" w:eastAsia="Times New Roman" w:hAnsi="Times New Roman" w:cs="Times New Roman"/>
                <w:bCs/>
                <w:color w:val="000000"/>
                <w:sz w:val="25"/>
                <w:szCs w:val="25"/>
              </w:rPr>
              <w:t xml:space="preserve">рассмотрения заявок: </w:t>
            </w:r>
            <w:r w:rsidR="0059133A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»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0</w:t>
            </w:r>
            <w:r w:rsidR="008E661D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9.4.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Дата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время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 на участие в запросе предложений):</w:t>
            </w:r>
          </w:p>
          <w:p w:rsidR="006C4840" w:rsidRPr="006344BF" w:rsidRDefault="00AB6CEB" w:rsidP="00EA175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</w:pP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«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21</w:t>
            </w:r>
            <w:r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»</w:t>
            </w:r>
            <w:r w:rsidR="003B0B01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марта</w:t>
            </w:r>
            <w:r w:rsidR="0080309B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201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7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года., </w:t>
            </w:r>
            <w:r w:rsidR="006517DF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EA1750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1</w:t>
            </w:r>
            <w:r w:rsidR="00FC05F9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 xml:space="preserve"> </w:t>
            </w:r>
            <w:r w:rsidR="006C4840" w:rsidRPr="006344BF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</w:rPr>
              <w:t>часов 00 минут, по местному времени.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9.5.</w:t>
            </w:r>
          </w:p>
        </w:tc>
        <w:tc>
          <w:tcPr>
            <w:tcW w:w="9072" w:type="dxa"/>
          </w:tcPr>
          <w:p w:rsidR="0079170E" w:rsidRPr="006344BF" w:rsidRDefault="006C4840" w:rsidP="0079170E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Место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подведения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итогов</w:t>
            </w:r>
            <w:r w:rsidRPr="006344BF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bCs/>
                <w:sz w:val="25"/>
                <w:szCs w:val="25"/>
              </w:rPr>
              <w:t>запроса предложений (оценки и сопоставления заявок):</w:t>
            </w:r>
          </w:p>
          <w:p w:rsidR="006C4840" w:rsidRPr="006344BF" w:rsidRDefault="0079170E" w:rsidP="0079170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350047, Российская Федерация, г. Краснодар, ул. Красных Партизан, 75/1</w:t>
            </w:r>
            <w:r w:rsidR="006C4840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9.6.</w:t>
            </w:r>
          </w:p>
        </w:tc>
        <w:tc>
          <w:tcPr>
            <w:tcW w:w="9072" w:type="dxa"/>
          </w:tcPr>
          <w:p w:rsidR="006C4840" w:rsidRPr="006344BF" w:rsidRDefault="006C4840" w:rsidP="00013970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Порядок и срок отзыва заявки на участие в запросе предложений: в соответствии с действующим Положением о закупках товаров, работ, услуг для нужд 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ОО</w:t>
            </w:r>
            <w:r w:rsidR="006517D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«</w:t>
            </w:r>
            <w:r w:rsidR="00013970">
              <w:rPr>
                <w:rFonts w:ascii="Times New Roman" w:eastAsia="Calibri" w:hAnsi="Times New Roman" w:cs="Times New Roman"/>
                <w:sz w:val="25"/>
                <w:szCs w:val="25"/>
              </w:rPr>
              <w:t>ЮТЭП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». 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tabs>
                <w:tab w:val="left" w:pos="327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 Порядок определения победителя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8E661D">
            <w:pPr>
              <w:tabs>
                <w:tab w:val="left" w:pos="0"/>
              </w:tabs>
              <w:spacing w:after="0" w:line="240" w:lineRule="auto"/>
              <w:ind w:hanging="108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9.1.1</w:t>
            </w:r>
          </w:p>
        </w:tc>
        <w:tc>
          <w:tcPr>
            <w:tcW w:w="9072" w:type="dxa"/>
          </w:tcPr>
          <w:p w:rsidR="006C4840" w:rsidRPr="006344BF" w:rsidRDefault="006C4840" w:rsidP="00893BBD">
            <w:pPr>
              <w:tabs>
                <w:tab w:val="left" w:pos="327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Победитель запроса предложений определяется по решению </w:t>
            </w:r>
            <w:r w:rsidR="00893BBD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Комиссии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как допущенный участник, предложивший наилуч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шие условия исполнения договора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по совокупности критериев.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  <w:highlight w:val="yellow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 Заключение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ind w:left="-105" w:firstLine="105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10.1</w:t>
            </w:r>
          </w:p>
        </w:tc>
        <w:tc>
          <w:tcPr>
            <w:tcW w:w="9072" w:type="dxa"/>
          </w:tcPr>
          <w:p w:rsidR="006C4840" w:rsidRPr="006344BF" w:rsidRDefault="00104E25" w:rsidP="001D3822">
            <w:pPr>
              <w:tabs>
                <w:tab w:val="left" w:pos="540"/>
              </w:tabs>
              <w:snapToGrid w:val="0"/>
              <w:spacing w:before="60"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Заказчик подписывает с победителем закупки  договор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на условиях, </w:t>
            </w:r>
            <w:r w:rsidR="00AA1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содержащихся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в заявке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, представленной победителем закупки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не позднее 20 (двадцати) рабочих дней после </w:t>
            </w:r>
            <w:r w:rsidR="009A771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завершения закупки </w:t>
            </w:r>
            <w:r w:rsidR="001D3822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="00051EAF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оформления протокола.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10.2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 заключается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соответствии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с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документацией запроса предложений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на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условиях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проекта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договора,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приложенного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к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документации запроса предложений.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10.3</w:t>
            </w:r>
          </w:p>
        </w:tc>
        <w:tc>
          <w:tcPr>
            <w:tcW w:w="9072" w:type="dxa"/>
          </w:tcPr>
          <w:p w:rsidR="006C4840" w:rsidRPr="006344BF" w:rsidRDefault="00104E25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6C4840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победитель запроса предложений признан уклонившимся от заключения договора, Заказчик вправе обратиться в суд с требованием о понуждении победителя запроса предложений заключить договора, а также о возмещении убытков, причиненных уклонением от заключения договора, либо заключить договор с участником, предложившим лучшие условия по исполнению договора после победителя, на условиях проекта договора, прилагаемого к документации о запросе предложений, по цене, предложенной данным участником.</w:t>
            </w:r>
          </w:p>
          <w:p w:rsidR="006C4840" w:rsidRPr="006344BF" w:rsidRDefault="006C4840" w:rsidP="00104E25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участник запроса предложений, с которым заключается договор при уклонении победителя запроса предложений от заключения договора, признан уклонившимся от заключения договора, Заказчик вправе обратиться в суд с требованием о понуждении указанного участника запроса предложений заключить договор и о возмещении убытков, причиненных уклонением от заключения договора.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10.4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Выбор победителя запроса предложение или принятие решения о закупке у единственного источника не влечет обязанности Заказчика заключить договор с таким участником запроса предложений.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 Изменение и расторжение договора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11.1</w:t>
            </w:r>
          </w:p>
        </w:tc>
        <w:tc>
          <w:tcPr>
            <w:tcW w:w="9072" w:type="dxa"/>
          </w:tcPr>
          <w:p w:rsidR="0079013B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Изменение и расторжение договора производится в случаях и порядке, установленном в прилагаемом к настоящей документации проекте договора.</w:t>
            </w:r>
          </w:p>
          <w:p w:rsidR="0079013B" w:rsidRPr="00EF7DB6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В ходе исполнения договора, заключенного по результатам </w:t>
            </w:r>
            <w:r w:rsidR="008C5237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закупки, стороны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вправе договориться об изменении объема, цены закупаемых товаров, работ, услуг или сроков исполнения договора по сравнению с указанными </w:t>
            </w:r>
            <w:r w:rsidR="00E91AD1"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>в документации</w:t>
            </w:r>
            <w:r w:rsidRPr="006344BF">
              <w:rPr>
                <w:rFonts w:ascii="Times New Roman" w:eastAsia="Times New Roman" w:hAnsi="Times New Roman" w:cs="Times New Roman"/>
                <w:sz w:val="25"/>
                <w:szCs w:val="25"/>
                <w:lang w:eastAsia="ar-SA"/>
              </w:rPr>
              <w:t xml:space="preserve"> о закупке и в протоколе, составленном по результатам закупки. При изменении договора, заключенного по результатам проведенных торгов, иных способов закупки, не может нарушаться антимонопольное законодательство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  <w:r w:rsidR="003F478C" w:rsidRPr="003F47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F478C" w:rsidRPr="00EF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окончанию срока действия Договора весь объем материалов, предусмотренный Договором, может быть не заказан Заказчиком.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материалов.</w:t>
            </w:r>
          </w:p>
          <w:p w:rsidR="006C4840" w:rsidRPr="006344BF" w:rsidRDefault="0079013B" w:rsidP="007901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при заключении или исполнении договора изменяются объем, цена закупаемых товаров, работ, услуг или сроки исполнения договора по сравнению с указанными в протоколе, составленном по результатам запроса цен, Заказчик не позднее чем в течение 10 десяти дней со дня внесения изменений в договор размещает на Официальном сайте информацию об изменении договора с указанием измененных условий.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 Разъяснение итогов запроса предложений</w:t>
            </w:r>
          </w:p>
        </w:tc>
      </w:tr>
      <w:tr w:rsidR="006C4840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6C4840" w:rsidRPr="006344BF" w:rsidRDefault="006C4840" w:rsidP="00150A72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12.1</w:t>
            </w:r>
          </w:p>
        </w:tc>
        <w:tc>
          <w:tcPr>
            <w:tcW w:w="9072" w:type="dxa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трех дней после размещения протокола оценки и сопоставления заявок на участие в запросе предложений Заказчиком принимаются от участников запроса предложений письменные запросы о разъяснении результатов запроса предложений, оформленных в виде официального документа на имя Председателя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закупочной к</w:t>
            </w:r>
            <w:r w:rsidR="005A1C47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омиссии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.</w:t>
            </w:r>
          </w:p>
          <w:p w:rsidR="006C4840" w:rsidRPr="006344BF" w:rsidRDefault="006C4840" w:rsidP="006803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В течение 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3 (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трех</w:t>
            </w:r>
            <w:r w:rsidR="006803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)</w:t>
            </w: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дней со дня поступления такого запроса Заказчик предоставляет участнику, от которого получен запрос, официальные разъяснен</w:t>
            </w:r>
            <w:r w:rsidR="005F2551">
              <w:rPr>
                <w:rFonts w:ascii="Times New Roman" w:eastAsia="Calibri" w:hAnsi="Times New Roman" w:cs="Times New Roman"/>
                <w:sz w:val="25"/>
                <w:szCs w:val="25"/>
              </w:rPr>
              <w:t>ия.</w:t>
            </w:r>
          </w:p>
        </w:tc>
      </w:tr>
      <w:tr w:rsidR="006C4840" w:rsidRPr="006344BF" w:rsidTr="00150A72">
        <w:tc>
          <w:tcPr>
            <w:tcW w:w="9797" w:type="dxa"/>
            <w:gridSpan w:val="3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 Последствия признания запроса предложений несостоявшимся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13.1</w:t>
            </w:r>
          </w:p>
        </w:tc>
        <w:tc>
          <w:tcPr>
            <w:tcW w:w="9072" w:type="dxa"/>
          </w:tcPr>
          <w:p w:rsidR="0079013B" w:rsidRPr="006344BF" w:rsidRDefault="00046D7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по окончании срока подачи заявок на участие в запросе предложений подана только одна заявка на участие в запросе предложений или не подано ни одной заявки на участие в запросе предложений – запрос предложений признается несостоявшимся.</w:t>
            </w:r>
          </w:p>
          <w:p w:rsidR="0079013B" w:rsidRPr="006344BF" w:rsidRDefault="00FC1C92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</w:t>
            </w:r>
            <w:r w:rsidR="0079013B"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 xml:space="preserve"> если все участники запроса предложений, которые обязаны заключить договор при уклонении победителя запроса предложений или иного участника запроса предложений, с которым заключается договор, признан уклонившимися от заключения договора - запрос предложений признается несостоявшимся.</w:t>
            </w:r>
          </w:p>
        </w:tc>
      </w:tr>
      <w:tr w:rsidR="0079013B" w:rsidRPr="006344BF" w:rsidTr="00150A72">
        <w:trPr>
          <w:gridAfter w:val="1"/>
          <w:wAfter w:w="16" w:type="dxa"/>
        </w:trPr>
        <w:tc>
          <w:tcPr>
            <w:tcW w:w="709" w:type="dxa"/>
            <w:vAlign w:val="center"/>
          </w:tcPr>
          <w:p w:rsidR="0079013B" w:rsidRPr="006344BF" w:rsidRDefault="0079013B" w:rsidP="006C4840">
            <w:pPr>
              <w:tabs>
                <w:tab w:val="left" w:pos="280"/>
              </w:tabs>
              <w:spacing w:after="0" w:line="240" w:lineRule="auto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13.2</w:t>
            </w:r>
          </w:p>
        </w:tc>
        <w:tc>
          <w:tcPr>
            <w:tcW w:w="9072" w:type="dxa"/>
          </w:tcPr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В случае если только одна заявка на участие в запросе предложений и участник запроса предложений, ее подавший, соответствует требованиям и условиям, предусмотренным документацией о запросе предложений, закупочная комиссия принимает решение: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  <w:r w:rsidRPr="006344BF">
              <w:rPr>
                <w:rFonts w:ascii="Times New Roman" w:eastAsia="Calibri" w:hAnsi="Times New Roman" w:cs="Times New Roman"/>
                <w:sz w:val="25"/>
                <w:szCs w:val="25"/>
              </w:rPr>
              <w:t>- о закупке у единственного источника, т.е. о заключении договора с участником запроса предложений, подавшим такую заявку, на условиях документации о запросе предложений, подавшим такую заявку, проекта договора, по цене, указанной в заявке такого участника. По согласованию с участником договора может быть заключен на условиях, улучшающих условия исполнения договора для Заказчика: т.е. по более низкой цене;</w:t>
            </w:r>
          </w:p>
          <w:p w:rsidR="0079013B" w:rsidRPr="006344BF" w:rsidRDefault="0079013B" w:rsidP="00AD69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5"/>
                <w:szCs w:val="25"/>
              </w:rPr>
            </w:pPr>
          </w:p>
        </w:tc>
      </w:tr>
    </w:tbl>
    <w:p w:rsidR="00FE1FD3" w:rsidRPr="006344BF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453417" w:rsidRPr="006344BF" w:rsidRDefault="00453417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FE1FD3" w:rsidRDefault="00FE1FD3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D62E52" w:rsidRDefault="00D62E52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F5265C" w:rsidRDefault="00F5265C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8A684F" w:rsidRDefault="008A684F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912EA7" w:rsidRDefault="00912EA7" w:rsidP="00E25D93">
      <w:pPr>
        <w:spacing w:after="0" w:line="240" w:lineRule="auto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 1 к информационной карте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FE1FD3" w:rsidRPr="006344BF" w:rsidRDefault="00FE1FD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Форма заявки на участие в запросе предложений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5F2551" w:rsidRPr="006344BF" w:rsidRDefault="005F2551" w:rsidP="005F255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315A2E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Дата ___________ № ___________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Pr="006344BF">
        <w:rPr>
          <w:rFonts w:ascii="Times New Roman" w:eastAsia="Times New Roman" w:hAnsi="Times New Roman" w:cs="Times New Roman"/>
          <w:lang w:eastAsia="ru-RU"/>
        </w:rPr>
        <w:tab/>
      </w:r>
      <w:r w:rsidR="00616E3A" w:rsidRPr="006344BF">
        <w:rPr>
          <w:rFonts w:ascii="Times New Roman" w:eastAsia="Times New Roman" w:hAnsi="Times New Roman" w:cs="Times New Roman"/>
          <w:lang w:eastAsia="ru-RU"/>
        </w:rPr>
        <w:t xml:space="preserve">Генеральному </w:t>
      </w:r>
      <w:r w:rsidR="00315A2E">
        <w:rPr>
          <w:rFonts w:ascii="Times New Roman" w:eastAsia="Calibri" w:hAnsi="Times New Roman" w:cs="Times New Roman"/>
        </w:rPr>
        <w:t>директору</w:t>
      </w:r>
    </w:p>
    <w:p w:rsidR="006C4840" w:rsidRPr="006344BF" w:rsidRDefault="006C4840" w:rsidP="006C484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 </w:t>
      </w:r>
      <w:r w:rsidR="00315A2E">
        <w:rPr>
          <w:rFonts w:ascii="Times New Roman" w:eastAsia="Calibri" w:hAnsi="Times New Roman" w:cs="Times New Roman"/>
        </w:rPr>
        <w:t>ОО</w:t>
      </w:r>
      <w:r w:rsidR="006517DF" w:rsidRPr="006344BF">
        <w:rPr>
          <w:rFonts w:ascii="Times New Roman" w:eastAsia="Calibri" w:hAnsi="Times New Roman" w:cs="Times New Roman"/>
        </w:rPr>
        <w:t>О</w:t>
      </w:r>
      <w:r w:rsidRPr="006344BF">
        <w:rPr>
          <w:rFonts w:ascii="Times New Roman" w:eastAsia="Calibri" w:hAnsi="Times New Roman" w:cs="Times New Roman"/>
        </w:rPr>
        <w:t xml:space="preserve"> «</w:t>
      </w:r>
      <w:r w:rsidR="00315A2E">
        <w:rPr>
          <w:rFonts w:ascii="Times New Roman" w:eastAsia="Calibri" w:hAnsi="Times New Roman" w:cs="Times New Roman"/>
        </w:rPr>
        <w:t>ЮТЭП</w:t>
      </w:r>
      <w:r w:rsidRPr="006344BF">
        <w:rPr>
          <w:rFonts w:ascii="Times New Roman" w:eastAsia="Calibri" w:hAnsi="Times New Roman" w:cs="Times New Roman"/>
        </w:rPr>
        <w:t>»</w:t>
      </w:r>
    </w:p>
    <w:p w:rsidR="006C4840" w:rsidRPr="006344BF" w:rsidRDefault="0099690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>.</w:t>
      </w:r>
      <w:r w:rsidR="00315A2E">
        <w:rPr>
          <w:rFonts w:ascii="Times New Roman" w:eastAsia="Calibri" w:hAnsi="Times New Roman" w:cs="Times New Roman"/>
        </w:rPr>
        <w:t>А</w:t>
      </w:r>
      <w:r w:rsidR="006C4840" w:rsidRPr="006344BF">
        <w:rPr>
          <w:rFonts w:ascii="Times New Roman" w:eastAsia="Calibri" w:hAnsi="Times New Roman" w:cs="Times New Roman"/>
        </w:rPr>
        <w:t xml:space="preserve">. </w:t>
      </w:r>
      <w:r w:rsidR="00315A2E">
        <w:rPr>
          <w:rFonts w:ascii="Times New Roman" w:eastAsia="Calibri" w:hAnsi="Times New Roman" w:cs="Times New Roman"/>
        </w:rPr>
        <w:t>Матунину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на участие в запросе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Заявка участника запроса предложений должна содержать: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предложений;</w:t>
      </w:r>
    </w:p>
    <w:p w:rsidR="006C4840" w:rsidRPr="006344BF" w:rsidRDefault="006C4840" w:rsidP="006C4840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Сведения об участнике запроса предложений</w:t>
      </w:r>
    </w:p>
    <w:tbl>
      <w:tblPr>
        <w:tblpPr w:leftFromText="180" w:rightFromText="180" w:vertAnchor="text" w:horzAnchor="margin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3118"/>
      </w:tblGrid>
      <w:tr w:rsidR="006C4840" w:rsidRPr="006344BF" w:rsidTr="006E5CC9">
        <w:trPr>
          <w:trHeight w:val="9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135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Требования, предъявляемые к наличию заявке сведений об участнике закупки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об участнике закупки</w:t>
            </w: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Фирменное наименование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Организационно - правовая форма 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Адрес места нахождения (для юридического лица)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Почтовый адрес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юридического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Серия, номер, кем и когда выдан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Сведения о месте жительства (адрес, по которому будут направляться уведомления и документы по запросу предложений)</w:t>
            </w:r>
          </w:p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(для физического лица)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телефона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Номер  факса (с кодом)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tabs>
                <w:tab w:val="left" w:pos="72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электронной почты Участника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Cs/>
              </w:rPr>
            </w:pPr>
            <w:r w:rsidRPr="006344BF">
              <w:rPr>
                <w:rFonts w:ascii="Times New Roman" w:eastAsia="Calibri" w:hAnsi="Times New Roman" w:cs="Times New Roman"/>
                <w:bCs/>
              </w:rPr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страницы Участника в Интернете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Руководитель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(должность, фамилия, имя, отчество, телефон)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Главный бухгалтер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rPr>
          <w:trHeight w:val="100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Должность, Ф.И.О. лица, действующего на основании доверенности от имени участника процедуры закупки (в случае подписания документов лицом, действующим по доверенности).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Контактное лицо </w:t>
            </w:r>
          </w:p>
          <w:p w:rsidR="006C4840" w:rsidRPr="006344BF" w:rsidRDefault="006C4840" w:rsidP="006C4840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(фамилия, имя, отчество, телефон)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 xml:space="preserve">Банковские реквизиты </w:t>
            </w:r>
          </w:p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(может быть несколько):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Наименование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Адрес обслуживающего банка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Расчетный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Корреспондентский счет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rPr>
          <w:trHeight w:val="3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Код БИК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ИНН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КПП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ОГРН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системе налогообложения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C4840" w:rsidRPr="006344BF" w:rsidTr="0099690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E5C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4BF">
              <w:rPr>
                <w:rFonts w:ascii="Times New Roman" w:eastAsia="Times New Roman" w:hAnsi="Times New Roman" w:cs="Times New Roman"/>
                <w:lang w:eastAsia="ru-RU"/>
              </w:rPr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Сведения о регистрации в ЕГРЮЛ (ЕГРИП) (дата и номер Свидетельства, кем выдано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Предложение участника запроса предложений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1. Участник запроса предложений _____________________________________________________________________________,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i/>
          <w:lang w:eastAsia="ru-RU"/>
        </w:rPr>
        <w:t>(фирменное наименование</w:t>
      </w:r>
      <w:r w:rsidR="006C4840" w:rsidRPr="006344BF">
        <w:rPr>
          <w:rFonts w:ascii="Times New Roman" w:eastAsia="Times New Roman" w:hAnsi="Times New Roman" w:cs="Times New Roman"/>
          <w:i/>
          <w:lang w:eastAsia="ru-RU"/>
        </w:rPr>
        <w:t>, сведения об организационно-правовой форме юридического лица, фамилия, имя, отчество физического лица, индивидуального предпринимателя)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изучив документацию </w:t>
      </w:r>
      <w:r w:rsidR="00B60BCA" w:rsidRPr="006344BF">
        <w:rPr>
          <w:rFonts w:ascii="Times New Roman" w:eastAsia="Lucida Sans Unicode" w:hAnsi="Times New Roman" w:cs="Mangal"/>
          <w:kern w:val="1"/>
          <w:lang w:eastAsia="hi-IN" w:bidi="hi-IN"/>
        </w:rPr>
        <w:t xml:space="preserve">на заключение </w:t>
      </w:r>
      <w:r w:rsidR="00B60BCA" w:rsidRPr="006344BF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договора </w:t>
      </w:r>
      <w:r w:rsidR="005F2551">
        <w:rPr>
          <w:rFonts w:ascii="Times New Roman" w:eastAsia="Lucida Sans Unicode" w:hAnsi="Times New Roman" w:cs="Times New Roman"/>
          <w:kern w:val="1"/>
          <w:lang w:eastAsia="hi-IN" w:bidi="hi-IN"/>
        </w:rPr>
        <w:t>____________________________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, получение которой настоящим удостоверяется, </w:t>
      </w:r>
      <w:r w:rsidR="00FE1FD3" w:rsidRPr="006344BF">
        <w:rPr>
          <w:rFonts w:ascii="Times New Roman" w:eastAsia="Times New Roman" w:hAnsi="Times New Roman" w:cs="Times New Roman"/>
          <w:lang w:eastAsia="ru-RU"/>
        </w:rPr>
        <w:t>сообщает о своем</w:t>
      </w:r>
      <w:r w:rsidR="007135E2" w:rsidRPr="006344BF">
        <w:rPr>
          <w:rFonts w:ascii="Times New Roman" w:eastAsia="Times New Roman" w:hAnsi="Times New Roman" w:cs="Times New Roman"/>
          <w:lang w:eastAsia="ru-RU"/>
        </w:rPr>
        <w:t xml:space="preserve"> (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 xml:space="preserve">указать согласен безоговорочно, согласен с дополнительными условиями, предложение </w:t>
      </w:r>
      <w:r w:rsidR="00341EB3" w:rsidRPr="006344BF">
        <w:rPr>
          <w:rFonts w:ascii="Times New Roman" w:eastAsia="Times New Roman" w:hAnsi="Times New Roman" w:cs="Times New Roman"/>
          <w:i/>
          <w:lang w:eastAsia="ru-RU"/>
        </w:rPr>
        <w:t>Участника) _</w:t>
      </w:r>
      <w:r w:rsidR="007135E2" w:rsidRPr="006344BF">
        <w:rPr>
          <w:rFonts w:ascii="Times New Roman" w:eastAsia="Times New Roman" w:hAnsi="Times New Roman" w:cs="Times New Roman"/>
          <w:i/>
          <w:lang w:eastAsia="ru-RU"/>
        </w:rPr>
        <w:t>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подписать договор и исполнить условия, указанные в закупочной документации со следующими предложениями: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2. Общая цена договора составляет _________ _________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_, _</w:t>
      </w:r>
      <w:r w:rsidRPr="006344BF">
        <w:rPr>
          <w:rFonts w:ascii="Times New Roman" w:eastAsia="Times New Roman" w:hAnsi="Times New Roman" w:cs="Times New Roman"/>
          <w:lang w:eastAsia="ru-RU"/>
        </w:rPr>
        <w:t>_____ рублей (___________________ рублей __ копеек)</w:t>
      </w:r>
      <w:r w:rsidRPr="006344BF">
        <w:rPr>
          <w:rFonts w:ascii="Times New Roman" w:eastAsia="Calibri" w:hAnsi="Times New Roman" w:cs="Times New Roman"/>
          <w:i/>
        </w:rPr>
        <w:t xml:space="preserve">, в том числе налог на добавленную стоимость ______ (_________________________) _______ копеек </w:t>
      </w:r>
      <w:r w:rsidRPr="006344BF">
        <w:rPr>
          <w:rFonts w:ascii="Times New Roman" w:eastAsia="Times New Roman" w:hAnsi="Times New Roman" w:cs="Times New Roman"/>
          <w:lang w:eastAsia="ru-RU"/>
        </w:rPr>
        <w:t>(Если НДС не облагается, указать основание).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eastAsia="Calibri" w:hAnsi="Times New Roman" w:cs="Times New Roman"/>
          <w:i/>
        </w:rPr>
      </w:pPr>
      <w:r w:rsidRPr="006344BF">
        <w:rPr>
          <w:rFonts w:ascii="Times New Roman" w:eastAsia="Times New Roman" w:hAnsi="Times New Roman" w:cs="Times New Roman"/>
          <w:lang w:eastAsia="ru-RU"/>
        </w:rPr>
        <w:t>В предлагаемой цене договора нами учтены все затраты, необходимые для его исполнения в соответствии с объемами, условиями документации запроса предложений и обязательными платежами, предусмотренными законодательством Российской Федерации.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3. Участник запроса предложений 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(указать: является или не является)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_________________ плательщиком налога на добавленную стоимость.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4. Настоящей заявкой подтверждаем, что </w:t>
      </w:r>
      <w:r w:rsidR="006E5CC9" w:rsidRPr="006344BF">
        <w:rPr>
          <w:rFonts w:ascii="Times New Roman" w:eastAsia="Times New Roman" w:hAnsi="Times New Roman" w:cs="Times New Roman"/>
          <w:lang w:eastAsia="ru-RU"/>
        </w:rPr>
        <w:t xml:space="preserve">поставка </w:t>
      </w:r>
      <w:r w:rsidR="00341EB3" w:rsidRPr="006344BF">
        <w:rPr>
          <w:rFonts w:ascii="Times New Roman" w:eastAsia="Times New Roman" w:hAnsi="Times New Roman" w:cs="Times New Roman"/>
          <w:lang w:eastAsia="ru-RU"/>
        </w:rPr>
        <w:t>товара будет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соответствовать всем характеристикам, указанным в техническом задании.</w:t>
      </w:r>
    </w:p>
    <w:p w:rsidR="002E5322" w:rsidRPr="006344BF" w:rsidRDefault="002E5322" w:rsidP="002E5322">
      <w:pPr>
        <w:widowControl w:val="0"/>
        <w:suppressAutoHyphens/>
        <w:spacing w:before="116" w:after="116" w:line="100" w:lineRule="atLeast"/>
        <w:ind w:left="-15" w:right="315" w:hanging="15"/>
        <w:rPr>
          <w:rFonts w:ascii="Times New Roman" w:eastAsia="Andale Sans UI" w:hAnsi="Times New Roman" w:cs="Tahoma"/>
          <w:bCs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>Описание и технические характеристики:</w:t>
      </w:r>
    </w:p>
    <w:tbl>
      <w:tblPr>
        <w:tblW w:w="9889" w:type="dxa"/>
        <w:tblInd w:w="-34" w:type="dxa"/>
        <w:tblLook w:val="04A0" w:firstRow="1" w:lastRow="0" w:firstColumn="1" w:lastColumn="0" w:noHBand="0" w:noVBand="1"/>
      </w:tblPr>
      <w:tblGrid>
        <w:gridCol w:w="2407"/>
        <w:gridCol w:w="1055"/>
        <w:gridCol w:w="1119"/>
        <w:gridCol w:w="5308"/>
      </w:tblGrid>
      <w:tr w:rsidR="001078D9" w:rsidRPr="00846973" w:rsidTr="001078D9">
        <w:trPr>
          <w:trHeight w:val="375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4697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Цена, ед. товара</w:t>
            </w: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характеристики (потребительские свойства) или качественные характеристики товара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страна происхождения</w:t>
            </w:r>
          </w:p>
        </w:tc>
      </w:tr>
      <w:tr w:rsidR="001078D9" w:rsidRPr="00846973" w:rsidTr="001078D9">
        <w:trPr>
          <w:trHeight w:val="419"/>
        </w:trPr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8D9" w:rsidRPr="00846973" w:rsidRDefault="001078D9" w:rsidP="009946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E5322" w:rsidRPr="006344BF" w:rsidRDefault="002E5322" w:rsidP="002E5322">
      <w:pPr>
        <w:widowControl w:val="0"/>
        <w:shd w:val="clear" w:color="auto" w:fill="FFFFFF"/>
        <w:tabs>
          <w:tab w:val="left" w:pos="-7245"/>
        </w:tabs>
        <w:suppressAutoHyphens/>
        <w:spacing w:before="116" w:after="116" w:line="100" w:lineRule="atLeast"/>
        <w:ind w:left="-15" w:right="315" w:hanging="15"/>
        <w:jc w:val="both"/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kern w:val="1"/>
          <w:sz w:val="24"/>
          <w:szCs w:val="24"/>
          <w:lang w:val="de-DE" w:eastAsia="fa-IR" w:bidi="fa-IR"/>
        </w:rPr>
        <w:t>Место поставки товара:</w:t>
      </w:r>
      <w:r w:rsidRPr="006344BF">
        <w:rPr>
          <w:rFonts w:ascii="Times New Roman" w:eastAsia="Andale Sans UI" w:hAnsi="Times New Roman" w:cs="Times New Roman"/>
          <w:kern w:val="1"/>
          <w:sz w:val="24"/>
          <w:szCs w:val="24"/>
          <w:lang w:val="de-DE" w:eastAsia="fa-IR" w:bidi="fa-IR"/>
        </w:rPr>
        <w:t xml:space="preserve"> Российская Федерация, Краснодарский край, город Краснодар.</w:t>
      </w:r>
    </w:p>
    <w:tbl>
      <w:tblPr>
        <w:tblStyle w:val="a6"/>
        <w:tblW w:w="0" w:type="auto"/>
        <w:tblInd w:w="-15" w:type="dxa"/>
        <w:tblLook w:val="04A0" w:firstRow="1" w:lastRow="0" w:firstColumn="1" w:lastColumn="0" w:noHBand="0" w:noVBand="1"/>
      </w:tblPr>
      <w:tblGrid>
        <w:gridCol w:w="9762"/>
      </w:tblGrid>
      <w:tr w:rsidR="002E5322" w:rsidRPr="006344BF" w:rsidTr="009946A6">
        <w:trPr>
          <w:trHeight w:val="447"/>
        </w:trPr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</w:pPr>
            <w:r w:rsidRPr="006344BF">
              <w:rPr>
                <w:rFonts w:ascii="Times New Roman" w:eastAsia="Times New Roman" w:hAnsi="Times New Roman" w:cs="Tahoma"/>
                <w:bCs/>
                <w:color w:val="000000"/>
                <w:kern w:val="1"/>
                <w:sz w:val="24"/>
                <w:szCs w:val="24"/>
                <w:lang w:eastAsia="fa-IR" w:bidi="fa-IR"/>
              </w:rPr>
              <w:t>Адрес</w:t>
            </w:r>
          </w:p>
        </w:tc>
      </w:tr>
      <w:tr w:rsidR="002E5322" w:rsidRPr="006344BF" w:rsidTr="009946A6">
        <w:tc>
          <w:tcPr>
            <w:tcW w:w="9762" w:type="dxa"/>
          </w:tcPr>
          <w:p w:rsidR="002E5322" w:rsidRPr="006344BF" w:rsidRDefault="002E5322" w:rsidP="009946A6">
            <w:pPr>
              <w:widowControl w:val="0"/>
              <w:tabs>
                <w:tab w:val="left" w:pos="-7245"/>
              </w:tabs>
              <w:suppressAutoHyphens/>
              <w:spacing w:before="116" w:after="116" w:line="100" w:lineRule="atLeast"/>
              <w:ind w:right="31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44BF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1078D9" w:rsidRDefault="001078D9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Сроки </w:t>
      </w:r>
      <w:r w:rsidR="003731BA">
        <w:rPr>
          <w:rFonts w:ascii="Times New Roman" w:eastAsia="Times New Roman" w:hAnsi="Times New Roman" w:cs="Times New Roman"/>
          <w:lang w:eastAsia="ru-RU"/>
        </w:rPr>
        <w:t>оплаты</w:t>
      </w:r>
      <w:r>
        <w:rPr>
          <w:rFonts w:ascii="Times New Roman" w:eastAsia="Times New Roman" w:hAnsi="Times New Roman" w:cs="Times New Roman"/>
          <w:lang w:eastAsia="ru-RU"/>
        </w:rPr>
        <w:t>:</w:t>
      </w: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99"/>
        <w:gridCol w:w="5282"/>
      </w:tblGrid>
      <w:tr w:rsidR="003731BA" w:rsidRPr="003731BA" w:rsidTr="003731BA">
        <w:trPr>
          <w:trHeight w:hRule="exact" w:val="1850"/>
        </w:trPr>
        <w:tc>
          <w:tcPr>
            <w:tcW w:w="4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Минимальный срок отсрочки оплаты: 60 (шестьдесят календарных дней)</w:t>
            </w:r>
          </w:p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срок отсрочки оплаты: 360 (триста шестьдесят календарных дней)</w:t>
            </w:r>
          </w:p>
        </w:tc>
        <w:tc>
          <w:tcPr>
            <w:tcW w:w="5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3731BA" w:rsidRPr="003731BA" w:rsidRDefault="003731BA" w:rsidP="003731BA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before="40" w:after="40"/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31BA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за поставленный Товар осуществляется на основании оригинала счета в течение ________________  (_________________) календарных дней с момента поставки партии Товара, согласно заявке Покупателя</w:t>
            </w:r>
          </w:p>
        </w:tc>
      </w:tr>
    </w:tbl>
    <w:p w:rsidR="003731BA" w:rsidRDefault="003731BA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5. Настоящей заявкой подтверждаем соответствие требованиям, предусмотренным документацией запроса предложений: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1) что против нас ____________________________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проводится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проводится)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 xml:space="preserve"> 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________ процедура ликвидации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(заполняется только юридическими лицами)</w:t>
      </w:r>
      <w:r w:rsidRPr="006344BF">
        <w:rPr>
          <w:rFonts w:ascii="Times New Roman" w:eastAsia="Times New Roman" w:hAnsi="Times New Roman" w:cs="Times New Roman"/>
          <w:lang w:eastAsia="ru-RU"/>
        </w:rPr>
        <w:t>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2) арбитражным судом ______________</w:t>
      </w:r>
      <w:r w:rsidR="006006D8" w:rsidRPr="006344BF">
        <w:rPr>
          <w:rFonts w:ascii="Times New Roman" w:eastAsia="Times New Roman" w:hAnsi="Times New Roman" w:cs="Times New Roman"/>
          <w:lang w:eastAsia="ru-RU"/>
        </w:rPr>
        <w:t>_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 xml:space="preserve">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указать: принято или не принято)______________________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решение о признании нас банкротом и об открытии конкурсного производства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3) наша деятельность __________________ 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(указать: приостановлена или не </w:t>
      </w:r>
      <w:r w:rsidR="006006D8" w:rsidRPr="006344BF">
        <w:rPr>
          <w:rFonts w:ascii="Times New Roman" w:eastAsia="Times New Roman" w:hAnsi="Times New Roman" w:cs="Times New Roman"/>
          <w:i/>
          <w:lang w:eastAsia="ru-RU"/>
        </w:rPr>
        <w:t>приостановлена) _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_____________</w:t>
      </w:r>
      <w:r w:rsidRPr="006344BF">
        <w:rPr>
          <w:rFonts w:ascii="Times New Roman" w:eastAsia="Times New Roman" w:hAnsi="Times New Roman" w:cs="Times New Roman"/>
          <w:lang w:eastAsia="ru-RU"/>
        </w:rPr>
        <w:t xml:space="preserve"> в порядке, </w:t>
      </w:r>
      <w:r w:rsidRPr="006344BF">
        <w:rPr>
          <w:rFonts w:ascii="Times New Roman" w:eastAsia="Calibri" w:hAnsi="Times New Roman" w:cs="Times New Roman"/>
        </w:rPr>
        <w:t>предусмотренном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Кодексом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РФ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административных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правонарушениях,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день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подачи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заявки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участие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запросе предложений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предпринимателями);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Times New Roman" w:hAnsi="Times New Roman" w:cs="Times New Roman"/>
          <w:lang w:eastAsia="ru-RU"/>
        </w:rPr>
        <w:t xml:space="preserve">4) размер </w:t>
      </w:r>
      <w:r w:rsidRPr="006344BF">
        <w:rPr>
          <w:rFonts w:ascii="Times New Roman" w:eastAsia="Calibri" w:hAnsi="Times New Roman" w:cs="Times New Roman"/>
        </w:rPr>
        <w:t>задолженности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начисленным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налогам,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сборам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обязательным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платежам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бюджеты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любого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уровня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или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государственные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внебюджетные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фонды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прошедший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календарный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 xml:space="preserve">год ____________________ </w:t>
      </w:r>
      <w:r w:rsidRPr="006344BF">
        <w:rPr>
          <w:rFonts w:ascii="Times New Roman" w:eastAsia="Calibri" w:hAnsi="Times New Roman" w:cs="Times New Roman"/>
          <w:i/>
        </w:rPr>
        <w:t xml:space="preserve">(указать: превышает или не </w:t>
      </w:r>
      <w:r w:rsidR="006006D8" w:rsidRPr="006344BF">
        <w:rPr>
          <w:rFonts w:ascii="Times New Roman" w:eastAsia="Calibri" w:hAnsi="Times New Roman" w:cs="Times New Roman"/>
          <w:i/>
        </w:rPr>
        <w:t>превышает)</w:t>
      </w:r>
      <w:r w:rsidR="006006D8" w:rsidRPr="006344BF">
        <w:rPr>
          <w:rFonts w:ascii="Times New Roman" w:eastAsia="Calibri" w:hAnsi="Times New Roman" w:cs="Times New Roman"/>
        </w:rPr>
        <w:t xml:space="preserve"> _</w:t>
      </w:r>
      <w:r w:rsidRPr="006344BF">
        <w:rPr>
          <w:rFonts w:ascii="Times New Roman" w:eastAsia="Calibri" w:hAnsi="Times New Roman" w:cs="Times New Roman"/>
        </w:rPr>
        <w:t xml:space="preserve">____________ </w:t>
      </w:r>
      <w:r w:rsidRPr="006344BF">
        <w:rPr>
          <w:rFonts w:ascii="Times New Roman" w:eastAsia="Times New Roman" w:hAnsi="Times New Roman" w:cs="Times New Roman"/>
        </w:rPr>
        <w:t>25 (</w:t>
      </w:r>
      <w:r w:rsidRPr="006344BF">
        <w:rPr>
          <w:rFonts w:ascii="Times New Roman" w:eastAsia="Calibri" w:hAnsi="Times New Roman" w:cs="Times New Roman"/>
        </w:rPr>
        <w:t>двадцать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пять)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процентов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балансовой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стоимости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активов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участника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данным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бухгалтерской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отчетности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последний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завершенный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отчетный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период (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>заполняется юридическими лицами, и индивидуальными предпринимателями)</w:t>
      </w:r>
      <w:r w:rsidRPr="006344BF">
        <w:rPr>
          <w:rFonts w:ascii="Times New Roman" w:eastAsia="Calibri" w:hAnsi="Times New Roman" w:cs="Times New Roman"/>
        </w:rPr>
        <w:t>;</w:t>
      </w:r>
    </w:p>
    <w:p w:rsidR="006C4840" w:rsidRPr="006344BF" w:rsidRDefault="00AF44E8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</w:rPr>
        <w:t>5</w:t>
      </w:r>
      <w:r w:rsidR="006C4840" w:rsidRPr="006344BF">
        <w:rPr>
          <w:rFonts w:ascii="Times New Roman" w:eastAsia="Calibri" w:hAnsi="Times New Roman" w:cs="Times New Roman"/>
        </w:rPr>
        <w:t xml:space="preserve">)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предусмотренном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ст.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5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 Unicode MS" w:hAnsi="Times New Roman" w:cs="Times New Roman"/>
          <w:color w:val="000000"/>
        </w:rPr>
        <w:t>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«О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закупках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товаров,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работ,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услуг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отдельными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видами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юридических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лиц»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№ </w:t>
      </w:r>
      <w:r w:rsidR="006C4840" w:rsidRPr="006344BF">
        <w:rPr>
          <w:rFonts w:ascii="Times New Roman" w:eastAsia="Calibri" w:hAnsi="Times New Roman" w:cs="Times New Roman"/>
          <w:color w:val="000000"/>
        </w:rPr>
        <w:t>223-ФЗ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от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18.07.2011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года</w:t>
      </w:r>
      <w:r w:rsidR="006C4840" w:rsidRPr="006344BF">
        <w:rPr>
          <w:rFonts w:ascii="Times New Roman" w:eastAsia="Arial" w:hAnsi="Times New Roman" w:cs="Times New Roman"/>
          <w:color w:val="000000"/>
        </w:rPr>
        <w:t>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Arial" w:hAnsi="Times New Roman" w:cs="Times New Roman"/>
          <w:color w:val="000000"/>
        </w:rPr>
        <w:t>и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в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реестре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недобросовестных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color w:val="000000"/>
        </w:rPr>
        <w:t>поставщиков,</w:t>
      </w:r>
      <w:r w:rsidR="006C4840"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предусмотренном Федеральным Законом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  <w:r w:rsidR="00313F73" w:rsidRPr="006344BF">
        <w:rPr>
          <w:rFonts w:ascii="Times New Roman" w:eastAsia="Calibri" w:hAnsi="Times New Roman" w:cs="Times New Roman"/>
          <w:color w:val="000000"/>
        </w:rPr>
        <w:t>, сведения о нас ________</w:t>
      </w:r>
      <w:r w:rsidR="006C4840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="006C4840" w:rsidRPr="006344BF">
        <w:rPr>
          <w:rFonts w:ascii="Times New Roman" w:eastAsia="Calibri" w:hAnsi="Times New Roman" w:cs="Times New Roman"/>
          <w:i/>
          <w:color w:val="000000"/>
        </w:rPr>
        <w:t>(указать: имеются или отсутствуют)</w:t>
      </w:r>
      <w:r w:rsidR="006C4840" w:rsidRPr="006344BF">
        <w:rPr>
          <w:rFonts w:ascii="Times New Roman" w:eastAsia="Calibri" w:hAnsi="Times New Roman" w:cs="Times New Roman"/>
          <w:color w:val="000000"/>
        </w:rPr>
        <w:t>______________.</w:t>
      </w:r>
    </w:p>
    <w:p w:rsidR="006C4840" w:rsidRPr="006344BF" w:rsidRDefault="003F6E9C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6). </w:t>
      </w:r>
      <w:r w:rsidR="00106F33" w:rsidRPr="006344BF">
        <w:rPr>
          <w:rFonts w:ascii="Times New Roman" w:eastAsia="Calibri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Компания не является офшорной.</w:t>
      </w:r>
    </w:p>
    <w:p w:rsidR="009B1FC4" w:rsidRPr="0065061E" w:rsidRDefault="009B1FC4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7).</w:t>
      </w:r>
      <w:r w:rsidRPr="006344BF">
        <w:rPr>
          <w:rFonts w:ascii="Times New Roman" w:hAnsi="Times New Roman" w:cs="Times New Roman"/>
          <w:sz w:val="20"/>
          <w:szCs w:val="20"/>
        </w:rPr>
        <w:t xml:space="preserve"> </w:t>
      </w:r>
      <w:r w:rsidRPr="0065061E">
        <w:rPr>
          <w:rFonts w:ascii="Times New Roman" w:hAnsi="Times New Roman" w:cs="Times New Roman"/>
        </w:rPr>
        <w:t>Соответствие Постановлению Правительства РФ № 1457 от  29.12 2015г.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Настоящей заявкой подтверждаем достоверность изложенной информации.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присвоения настоящей заявке первого номера и признания нас победителем запроса предложений, мы берем на себя обязательства в установленный законом срок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>В случае если настоящей заявке будет присвоен второй номер и победитель запроса предложений будет признан уклонившимся от заключения договора, мы обязуемся подписать договор на условиях, определенных документацией запроса предложений и согласно нашим приложениям.</w:t>
      </w: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C4840" w:rsidRPr="006344BF" w:rsidRDefault="006C4840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  <w:r w:rsidRPr="006344BF">
        <w:rPr>
          <w:rFonts w:ascii="Times New Roman" w:eastAsia="Calibri" w:hAnsi="Times New Roman" w:cs="Times New Roman"/>
          <w:color w:val="000000"/>
        </w:rPr>
        <w:t xml:space="preserve">Мы обязуемся, в случае заключения с нами договора выполнить </w:t>
      </w:r>
      <w:r w:rsidR="00996908" w:rsidRPr="006344BF">
        <w:rPr>
          <w:rFonts w:ascii="Times New Roman" w:eastAsia="Calibri" w:hAnsi="Times New Roman" w:cs="Times New Roman"/>
          <w:color w:val="000000"/>
        </w:rPr>
        <w:t xml:space="preserve">поставку </w:t>
      </w:r>
      <w:r w:rsidRPr="006344BF">
        <w:rPr>
          <w:rFonts w:ascii="Times New Roman" w:eastAsia="Calibri" w:hAnsi="Times New Roman" w:cs="Times New Roman"/>
          <w:color w:val="000000"/>
        </w:rPr>
        <w:t xml:space="preserve">в соответствии с требованиями к качеству, характеристикам данного вида </w:t>
      </w:r>
      <w:r w:rsidR="006E5CC9" w:rsidRPr="006344BF">
        <w:rPr>
          <w:rFonts w:ascii="Times New Roman" w:eastAsia="Calibri" w:hAnsi="Times New Roman" w:cs="Times New Roman"/>
          <w:color w:val="000000"/>
        </w:rPr>
        <w:t>товара</w:t>
      </w:r>
      <w:r w:rsidRPr="006344BF">
        <w:rPr>
          <w:rFonts w:ascii="Times New Roman" w:eastAsia="Calibri" w:hAnsi="Times New Roman" w:cs="Times New Roman"/>
          <w:color w:val="000000"/>
        </w:rPr>
        <w:t xml:space="preserve">, к результатам выполнения </w:t>
      </w:r>
      <w:r w:rsidR="006E5CC9" w:rsidRPr="006344BF">
        <w:rPr>
          <w:rFonts w:ascii="Times New Roman" w:eastAsia="Calibri" w:hAnsi="Times New Roman" w:cs="Times New Roman"/>
          <w:color w:val="000000"/>
        </w:rPr>
        <w:t>оказания услуги поставки</w:t>
      </w:r>
      <w:r w:rsidRPr="006344BF">
        <w:rPr>
          <w:rFonts w:ascii="Times New Roman" w:eastAsia="Calibri" w:hAnsi="Times New Roman" w:cs="Times New Roman"/>
          <w:color w:val="000000"/>
        </w:rPr>
        <w:t>, указанным в Техническом задании, в соответствии с условиями документации запроса предложений и проектом договора.</w:t>
      </w:r>
    </w:p>
    <w:p w:rsidR="00952582" w:rsidRPr="006344BF" w:rsidRDefault="0095258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952582" w:rsidRPr="006344BF" w:rsidRDefault="00952582" w:rsidP="00952582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1"/>
          <w:lang w:eastAsia="hi-IN" w:bidi="hi-IN"/>
        </w:rPr>
      </w:pPr>
      <w:r w:rsidRPr="006344BF">
        <w:rPr>
          <w:rFonts w:ascii="Times New Roman" w:eastAsia="Calibri" w:hAnsi="Times New Roman" w:cs="Times New Roman"/>
          <w:szCs w:val="24"/>
        </w:rPr>
        <w:t>Запрос предложений не является конкурсом, его проведение не регулируется статьями 447-449 части первой Гражданского кодекса Российской Федерации. Запрос предложений также не является публичным конкурсом и не регулируется статьями 1057-1061 части второй Гражданского кодекса Российской Федерации. Таким образом, данный запрос предложений не накладывает на Заказчика соответствующего объема гражданско-правовых обязательств, в том числе по обязательному заключению договора с победителем или иным его участником.</w:t>
      </w:r>
    </w:p>
    <w:p w:rsidR="007135E2" w:rsidRPr="006344BF" w:rsidRDefault="007135E2" w:rsidP="006C48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color w:val="000000"/>
        </w:rPr>
      </w:pPr>
    </w:p>
    <w:p w:rsidR="00683CB6" w:rsidRPr="006344BF" w:rsidRDefault="00683CB6" w:rsidP="00683CB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180" w:firstLine="18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6344BF">
        <w:rPr>
          <w:rFonts w:ascii="Times New Roman" w:eastAsia="Times New Roman" w:hAnsi="Times New Roman" w:cs="Times New Roman"/>
          <w:lang w:eastAsia="ru-RU"/>
        </w:rPr>
        <w:t>Требования к содержанию документов, входящих в состав заявки на участие</w:t>
      </w:r>
      <w:r w:rsidRPr="006344BF">
        <w:rPr>
          <w:rFonts w:ascii="Times New Roman" w:eastAsia="Calibri" w:hAnsi="Times New Roman" w:cs="Times New Roman"/>
        </w:rPr>
        <w:t xml:space="preserve"> </w:t>
      </w:r>
      <w:r w:rsidR="006C4840" w:rsidRPr="006344BF">
        <w:rPr>
          <w:rFonts w:ascii="Times New Roman" w:eastAsia="Calibri" w:hAnsi="Times New Roman" w:cs="Times New Roman"/>
        </w:rPr>
        <w:t>согласно описи:</w:t>
      </w:r>
      <w:r w:rsidRPr="006344BF">
        <w:rPr>
          <w:rFonts w:ascii="Times New Roman" w:eastAsia="Times New Roman" w:hAnsi="Times New Roman" w:cs="Times New Roman"/>
          <w:i/>
          <w:lang w:eastAsia="ru-RU"/>
        </w:rPr>
        <w:t xml:space="preserve"> </w:t>
      </w:r>
    </w:p>
    <w:p w:rsidR="006C4840" w:rsidRPr="006344BF" w:rsidRDefault="006C4840" w:rsidP="00683CB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"/>
        <w:gridCol w:w="392"/>
        <w:gridCol w:w="3260"/>
        <w:gridCol w:w="2730"/>
        <w:gridCol w:w="530"/>
        <w:gridCol w:w="1701"/>
        <w:gridCol w:w="676"/>
        <w:gridCol w:w="284"/>
        <w:gridCol w:w="174"/>
      </w:tblGrid>
      <w:tr w:rsidR="006C4840" w:rsidRPr="006344BF" w:rsidTr="00F36E61">
        <w:trPr>
          <w:trHeight w:val="284"/>
        </w:trPr>
        <w:tc>
          <w:tcPr>
            <w:tcW w:w="568" w:type="dxa"/>
            <w:gridSpan w:val="2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Наименование документа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auto"/>
            <w:vAlign w:val="center"/>
          </w:tcPr>
          <w:p w:rsidR="006C4840" w:rsidRPr="006344BF" w:rsidRDefault="006C4840" w:rsidP="006C484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Номер листа (в прошитом комплекте документов)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shd w:val="clear" w:color="000000" w:fill="auto"/>
          </w:tcPr>
          <w:p w:rsidR="006C4840" w:rsidRPr="006344BF" w:rsidRDefault="006C4840" w:rsidP="00F36E61">
            <w:pPr>
              <w:spacing w:after="0" w:line="240" w:lineRule="auto"/>
              <w:ind w:hanging="108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листов</w:t>
            </w: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Заявка на участие в запросе предложений 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юридических лиц,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</w:t>
            </w:r>
            <w:r w:rsidR="0080309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выписки.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Выписка должна содержать все сведения, предусмотренные Приложением N2 к Правилам ведения Единого государственного реестра юридических лиц, утвержденным постановлением Правительства РФ от 19.06.2002 г. №438 "О Едином государственном реестре юридических лиц"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лиц)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5622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Выписка из единого государственного реестра индивидуальных предпринимателей, полученная не ранее чем за 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два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месяц</w:t>
            </w:r>
            <w:r w:rsidR="0056224F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 дня размещения на официальном сайте извещения о проведении запроса предложений, или нотариально заверенная копия такой выписки. Выписка должна содержать все сведения, предусмотренные Приложением №2 к Правилам ведения Единого государственного реестра индивидуальных предпринимателей и предоставления содержащихся в нем сведений, утвержденным постановлением Правительства РФ от 16.10.2003 г. №630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 Едином государственном реестре индивидуальных предпринимателей, Правилах хранения в единых государственных реестрах юридических лиц и индивидуальных предпринимателей документов (сведений) и передачи их на постоянное хранение в государственные архивы, а также о внесении изменений и дополнений в постановления Правительства Российской Федерации от 19 июня 2002 г. N 438 и 439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Копии документов, удостоверяющих личность (паспорт, либо документ, его заменяющий) (</w:t>
            </w:r>
            <w:r w:rsidRPr="00453417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иностранного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 полученные не ранее чем за шесть месяцев до дня размещения на официальном сайте извещения о проведении запроса предложений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Документ, подтверждающий полномочия лица на осуществление действий от имени участника размещения заказа </w:t>
            </w:r>
            <w:r w:rsidR="00A5006D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–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участника размещения заказа без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руководителя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Доверенность на осуществление действий от имени участника размещения заказа, заверенная печатью участника размещения заказа и подписанная руководителем участника размещения заказа (для юридических лиц при наличии) или уполномоченным этим руководителем лицом, либо нотариально заверенную копию такой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от имени участника размещения заказа действует иное лицо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Документ, подтверждающий полномочия лица на подписание доверенности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в случае, если доверенность на осуществление действий от имени участника размещения заказа подписана лицом, уполномоченным руководителем участника размещение заказа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rPr>
          <w:trHeight w:val="1132"/>
        </w:trPr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Копии учредительных документов участника размещения заказа: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свидетельства ИФНС о постановке на налоговый учет (ИНН/КПП)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всех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копии свидетельства о регистрации юридического лица и свидетельств о внесении изменений записи об участнике в Единый государственный реестр юридических лиц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453417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-копию свидетельства о регистрации участника в качестве индивидуального предпринимателя -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индивидуальных предпринимателей);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- копию устава в действующей редакции – (</w:t>
            </w:r>
            <w:r w:rsidRPr="0045341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для юридических лиц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);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6C4840" w:rsidRPr="006344BF" w:rsidRDefault="006E5CC9" w:rsidP="006E5CC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C4840" w:rsidRPr="006344BF" w:rsidRDefault="00B16AD5" w:rsidP="00560E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участника закупки поставка товаров, выполнение работ, оказание услуг, являющихся предметом договора, или внесение денежных средств в качестве обеспечения заявки на участие в тендере, обеспечения исполнения договора является крупной сделкой. Участником закупки предоставляет в составе заявки письменное уведомление о том, что сделка для участника закупки не является крупной либо по иным причинам не требует одобрения</w:t>
            </w:r>
            <w:r w:rsidR="00B87C5F" w:rsidRPr="006344B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6344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юридических лиц)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9A4546" w:rsidRPr="006344BF" w:rsidRDefault="009A4546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4546" w:rsidRPr="006344BF" w:rsidRDefault="009A4546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Документы, подтверждающие соответствие участника запроса услуг, являющихся предметом запроса</w:t>
            </w:r>
            <w:r w:rsidR="00313F73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предложений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(копии лицензий, свидетельств</w:t>
            </w:r>
            <w:r w:rsidR="00B16AD5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, сертификатов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</w:t>
            </w:r>
            <w:r w:rsidR="00B1631B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т.д.)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установлении таких требований законодательством РФ к данному виду закупаемой продукции</w:t>
            </w:r>
            <w:r w:rsidR="00B1631B"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B16AD5" w:rsidRPr="006344BF" w:rsidTr="00F36E61">
        <w:tc>
          <w:tcPr>
            <w:tcW w:w="568" w:type="dxa"/>
            <w:gridSpan w:val="2"/>
            <w:tcBorders>
              <w:top w:val="single" w:sz="4" w:space="0" w:color="auto"/>
            </w:tcBorders>
            <w:vAlign w:val="center"/>
          </w:tcPr>
          <w:p w:rsidR="00B16AD5" w:rsidRPr="006344BF" w:rsidRDefault="00B16AD5" w:rsidP="00B16AD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36259"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6AD5" w:rsidRPr="006344BF" w:rsidRDefault="00B16AD5" w:rsidP="00313F7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Посменное </w:t>
            </w:r>
            <w:r w:rsidRPr="006344BF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согласие физического лица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-участника закупки на обработку его персональных данных 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(</w:t>
            </w:r>
            <w:r w:rsidRPr="006344BF">
              <w:rPr>
                <w:rFonts w:ascii="Times New Roman" w:eastAsia="Calibri" w:hAnsi="Times New Roman" w:cs="Times New Roman"/>
                <w:i/>
                <w:noProof/>
                <w:sz w:val="20"/>
                <w:szCs w:val="20"/>
              </w:rPr>
              <w:t>для иных физических лиц</w:t>
            </w:r>
            <w:r w:rsidRPr="006344BF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).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B16AD5" w:rsidRPr="006344BF" w:rsidRDefault="00B16AD5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A4546" w:rsidRPr="006344BF" w:rsidTr="00F36E61">
        <w:tc>
          <w:tcPr>
            <w:tcW w:w="7088" w:type="dxa"/>
            <w:gridSpan w:val="5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344BF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2"/>
          <w:wBefore w:w="176" w:type="dxa"/>
          <w:wAfter w:w="458" w:type="dxa"/>
        </w:trPr>
        <w:tc>
          <w:tcPr>
            <w:tcW w:w="3652" w:type="dxa"/>
            <w:gridSpan w:val="2"/>
            <w:shd w:val="clear" w:color="auto" w:fill="auto"/>
          </w:tcPr>
          <w:p w:rsidR="00BB5BFE" w:rsidRPr="00BB5BFE" w:rsidRDefault="00BB5BFE" w:rsidP="00BB5BFE">
            <w:pPr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BB5BFE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Достоверность представленной информации гарантируем.</w:t>
            </w: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Участник запроса предложений (руководитель, уполномоченный представитель – указать должность)</w:t>
            </w:r>
          </w:p>
        </w:tc>
        <w:tc>
          <w:tcPr>
            <w:tcW w:w="2730" w:type="dxa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(личная подпись)</w:t>
            </w: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907" w:type="dxa"/>
            <w:gridSpan w:val="3"/>
            <w:shd w:val="clear" w:color="auto" w:fill="auto"/>
          </w:tcPr>
          <w:p w:rsidR="009A4546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B5BFE" w:rsidRPr="006344BF" w:rsidRDefault="00BB5BFE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A4546" w:rsidRPr="006344BF" w:rsidRDefault="009A4546" w:rsidP="009A45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344BF">
              <w:rPr>
                <w:rFonts w:ascii="Times New Roman" w:eastAsia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  <w:tr w:rsidR="009A4546" w:rsidRPr="006344BF" w:rsidTr="00F36E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1"/>
          <w:wBefore w:w="176" w:type="dxa"/>
          <w:wAfter w:w="174" w:type="dxa"/>
        </w:trPr>
        <w:tc>
          <w:tcPr>
            <w:tcW w:w="3652" w:type="dxa"/>
            <w:gridSpan w:val="2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730" w:type="dxa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91" w:type="dxa"/>
            <w:gridSpan w:val="4"/>
            <w:shd w:val="clear" w:color="auto" w:fill="auto"/>
          </w:tcPr>
          <w:p w:rsidR="009A4546" w:rsidRPr="006344BF" w:rsidRDefault="009A4546" w:rsidP="009A4546">
            <w:pPr>
              <w:spacing w:after="0" w:line="240" w:lineRule="auto"/>
              <w:ind w:left="-180" w:firstLine="1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</w:p>
    <w:p w:rsidR="006C4840" w:rsidRPr="006344BF" w:rsidRDefault="006C4840" w:rsidP="006C4840">
      <w:pPr>
        <w:shd w:val="clear" w:color="auto" w:fill="FFFFFF"/>
        <w:spacing w:before="269" w:after="552" w:line="240" w:lineRule="auto"/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</w:pPr>
      <w:r w:rsidRPr="006344BF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>Другие документы, прикладываемые по усмотрению участника запроса предложений</w:t>
      </w:r>
    </w:p>
    <w:p w:rsidR="006C4840" w:rsidRPr="006344BF" w:rsidRDefault="006C4840" w:rsidP="006C4840">
      <w:pPr>
        <w:spacing w:after="0" w:line="240" w:lineRule="auto"/>
        <w:ind w:left="-180" w:firstLine="180"/>
        <w:jc w:val="center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Инструкция по заполнению формы заявки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Заявки на участие в запросе предложений заполняются на фирменном бланке участника запроса предложений в соответствии с указанной формой.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 запроса предложений указывает предлагаемую цену договора  и описывает оказываемую услугу, которая является предметом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Заполнение всех строк и столбцов обязательно, в противном случае заявка будет расценена как несоответствующее требованиям документации запроса предложений, а участник запроса предложений не допущен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В случае предоставления недостоверных сведений об участнике запроса предложений или об услуге, на поставку оказание которой размещается заказ, участник запроса предложений не допускается Закупочной комиссией к участию в запросе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Числовые выражения должны быть указаны цифрами и прописью.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Участником декларируется соответствие требованиям, предусмотренным информационной картой документации запроса предложений.</w:t>
      </w:r>
    </w:p>
    <w:p w:rsidR="006C4840" w:rsidRPr="006344BF" w:rsidRDefault="006C4840" w:rsidP="006C4840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-180" w:firstLine="18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6344BF">
        <w:rPr>
          <w:rFonts w:ascii="Times New Roman" w:eastAsia="Calibri" w:hAnsi="Times New Roman" w:cs="Times New Roman"/>
          <w:sz w:val="14"/>
          <w:szCs w:val="14"/>
        </w:rPr>
        <w:t>Предложение участника запроса предложений заполняется строго по установленной форме. Удаление каких-либо слов, абзацев (кроме пояснительной части), равно как добавление каких-либо слов, не предусмотренных условиями документации запроса предложений, не допускается.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Arial Unicode MS" w:hAnsi="Times New Roman" w:cs="Times New Roman"/>
        </w:rPr>
        <w:t>Приложение №</w:t>
      </w:r>
      <w:r w:rsidR="00FE1FD3" w:rsidRPr="006344BF">
        <w:rPr>
          <w:rFonts w:ascii="Times New Roman" w:eastAsia="Arial Unicode MS" w:hAnsi="Times New Roman" w:cs="Times New Roman"/>
        </w:rPr>
        <w:t>2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6E5CC9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 xml:space="preserve">Генеральному директору </w:t>
            </w:r>
            <w:r w:rsidR="00C90D0D">
              <w:rPr>
                <w:rFonts w:eastAsia="Calibri"/>
                <w:bCs/>
              </w:rPr>
              <w:t>ОО</w:t>
            </w:r>
            <w:r w:rsidR="006517DF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6E5CC9" w:rsidP="006517DF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ЗАКУПОЧНОЙ ДОКУМЕНТАЦИИ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Наименование участника размещения заказа </w:t>
      </w:r>
      <w:r w:rsidR="00E25D93" w:rsidRPr="006344BF">
        <w:rPr>
          <w:rFonts w:ascii="Times New Roman" w:eastAsia="Calibri" w:hAnsi="Times New Roman" w:cs="Times New Roman"/>
        </w:rPr>
        <w:t>________</w:t>
      </w:r>
      <w:r w:rsidR="00106F33" w:rsidRPr="006344BF">
        <w:rPr>
          <w:rFonts w:ascii="Times New Roman" w:eastAsia="Calibri" w:hAnsi="Times New Roman" w:cs="Times New Roman"/>
        </w:rPr>
        <w:t>____</w:t>
      </w:r>
      <w:r w:rsidRPr="006344BF">
        <w:rPr>
          <w:rFonts w:ascii="Times New Roman" w:eastAsia="Calibri" w:hAnsi="Times New Roman" w:cs="Times New Roman"/>
        </w:rPr>
        <w:t>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</w:t>
      </w:r>
      <w:r w:rsidR="00E25D93" w:rsidRPr="006344BF">
        <w:rPr>
          <w:rFonts w:ascii="Times New Roman" w:eastAsia="Calibri" w:hAnsi="Times New Roman" w:cs="Times New Roman"/>
        </w:rPr>
        <w:t xml:space="preserve"> заказа, телефон 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Calibri" w:hAnsi="Times New Roman" w:cs="Times New Roman"/>
        </w:rPr>
        <w:t>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</w:t>
      </w:r>
      <w:r w:rsidR="00E25D93" w:rsidRPr="006344BF">
        <w:rPr>
          <w:rFonts w:ascii="Times New Roman" w:eastAsia="Calibri" w:hAnsi="Times New Roman" w:cs="Times New Roman"/>
        </w:rPr>
        <w:t>аказа, направившего запрос 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</w:t>
      </w:r>
      <w:r w:rsidR="00E25D93" w:rsidRPr="006344BF">
        <w:rPr>
          <w:rFonts w:ascii="Times New Roman" w:eastAsia="Calibri" w:hAnsi="Times New Roman" w:cs="Times New Roman"/>
        </w:rPr>
        <w:t xml:space="preserve"> предложений _________________</w:t>
      </w:r>
      <w:r w:rsidR="00106F33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</w:t>
      </w:r>
      <w:r w:rsidR="00E25D93" w:rsidRPr="006344BF">
        <w:rPr>
          <w:rFonts w:ascii="Times New Roman" w:eastAsia="Calibri" w:hAnsi="Times New Roman" w:cs="Times New Roman"/>
        </w:rPr>
        <w:t>ожений _______________</w:t>
      </w:r>
      <w:r w:rsidR="00106F33" w:rsidRPr="006344BF">
        <w:rPr>
          <w:rFonts w:ascii="Times New Roman" w:eastAsia="Calibri" w:hAnsi="Times New Roman" w:cs="Times New Roman"/>
        </w:rPr>
        <w:t>_____</w:t>
      </w:r>
      <w:r w:rsidR="00E25D9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закупочной документации: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Раздел закупочной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документации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Закупочной документации,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закупочной документации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E25D9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адресу________________</w:t>
      </w:r>
      <w:r w:rsidR="006C4840" w:rsidRPr="006344BF">
        <w:rPr>
          <w:rFonts w:ascii="Times New Roman" w:eastAsia="Calibri" w:hAnsi="Times New Roman" w:cs="Times New Roman"/>
        </w:rPr>
        <w:t>______________________________________________________________</w:t>
      </w:r>
    </w:p>
    <w:p w:rsidR="006C4840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4840" w:rsidRPr="006344BF" w:rsidRDefault="006C4840" w:rsidP="006C4840">
      <w:pPr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16E3A" w:rsidRPr="006344BF" w:rsidRDefault="006C4840" w:rsidP="00E25D9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E25D93" w:rsidRPr="006344BF" w:rsidRDefault="00E25D9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3F58F3" w:rsidRPr="006344BF" w:rsidRDefault="003F58F3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3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center"/>
        <w:textAlignment w:val="baseline"/>
        <w:rPr>
          <w:rFonts w:ascii="Times New Roman" w:eastAsia="Calibri" w:hAnsi="Times New Roman" w:cs="Times New Roman"/>
          <w:bCs/>
          <w:sz w:val="20"/>
          <w:szCs w:val="20"/>
        </w:rPr>
      </w:pP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Форма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разъяснения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bCs/>
          <w:sz w:val="20"/>
          <w:szCs w:val="20"/>
        </w:rPr>
        <w:t>документации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202CB9" w:rsidRPr="006344BF" w:rsidRDefault="00202CB9" w:rsidP="00202C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80"/>
        <w:gridCol w:w="5185"/>
      </w:tblGrid>
      <w:tr w:rsidR="006C4840" w:rsidRPr="006344BF" w:rsidTr="006E5CC9">
        <w:tc>
          <w:tcPr>
            <w:tcW w:w="4680" w:type="dxa"/>
            <w:shd w:val="clear" w:color="auto" w:fill="auto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Исх.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от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«____»_______________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20___г.</w:t>
            </w:r>
          </w:p>
        </w:tc>
        <w:tc>
          <w:tcPr>
            <w:tcW w:w="5185" w:type="dxa"/>
            <w:shd w:val="clear" w:color="auto" w:fill="auto"/>
          </w:tcPr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_______________________________________</w:t>
            </w:r>
          </w:p>
          <w:p w:rsidR="006C4840" w:rsidRPr="006344BF" w:rsidRDefault="006C4840" w:rsidP="006C484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</w:pP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(наименование,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почтовый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адрес*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участника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закупки,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направившего</w:t>
            </w:r>
            <w:r w:rsidRPr="006344BF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  <w:r w:rsidRPr="006344BF">
              <w:rPr>
                <w:rFonts w:ascii="Times New Roman" w:eastAsia="Lucida Sans Unicode" w:hAnsi="Times New Roman" w:cs="Mangal"/>
                <w:kern w:val="1"/>
                <w:sz w:val="20"/>
                <w:szCs w:val="20"/>
                <w:lang w:eastAsia="hi-IN" w:bidi="hi-IN"/>
              </w:rPr>
              <w:t>запрос)</w:t>
            </w:r>
          </w:p>
        </w:tc>
      </w:tr>
    </w:tbl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Arial" w:eastAsia="Arial" w:hAnsi="Arial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РАЗЪЯСНЕНИЕ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ЗАКУПОЧНОЙ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rPr>
          <w:rFonts w:ascii="Times New Roman" w:eastAsia="Courier New" w:hAnsi="Times New Roman" w:cs="Times New Roman"/>
          <w:kern w:val="1"/>
          <w:sz w:val="20"/>
          <w:szCs w:val="20"/>
          <w:lang w:eastAsia="hi-IN" w:bidi="hi-IN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Наименование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способ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закупки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-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________________________________________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color w:val="0000FF"/>
          <w:u w:val="single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Заказчик: _________________________________________________________________</w:t>
      </w:r>
      <w:r w:rsidRPr="006344BF">
        <w:rPr>
          <w:rFonts w:ascii="Times New Roman" w:eastAsia="Arial Unicode MS" w:hAnsi="Times New Roman" w:cs="Times New Roman"/>
          <w:sz w:val="20"/>
          <w:szCs w:val="20"/>
        </w:rPr>
        <w:t>,</w:t>
      </w:r>
      <w:r w:rsidRPr="006344BF">
        <w:rPr>
          <w:rFonts w:ascii="Times New Roman" w:eastAsia="Calibri" w:hAnsi="Times New Roman" w:cs="Times New Roman"/>
          <w:sz w:val="20"/>
          <w:szCs w:val="20"/>
        </w:rPr>
        <w:t xml:space="preserve"> место нахождения (почтовый адрес): ____________________________________________, тел:_______</w:t>
      </w:r>
      <w:r w:rsidR="00E25D93" w:rsidRPr="006344BF">
        <w:rPr>
          <w:rFonts w:ascii="Times New Roman" w:eastAsia="Calibri" w:hAnsi="Times New Roman" w:cs="Times New Roman"/>
          <w:sz w:val="20"/>
          <w:szCs w:val="20"/>
        </w:rPr>
        <w:t>____________, факс:____________</w:t>
      </w:r>
      <w:r w:rsidRPr="006344BF">
        <w:rPr>
          <w:rFonts w:ascii="Times New Roman" w:eastAsia="Calibri" w:hAnsi="Times New Roman" w:cs="Times New Roman"/>
          <w:sz w:val="20"/>
          <w:szCs w:val="20"/>
        </w:rPr>
        <w:t>______, сайт_______________, адрес электронной почты:</w:t>
      </w:r>
      <w:r w:rsidR="00106F33" w:rsidRPr="006344BF">
        <w:rPr>
          <w:rFonts w:ascii="Times New Roman" w:eastAsia="Arial Unicode MS" w:hAnsi="Times New Roman" w:cs="Times New Roman"/>
          <w:color w:val="0000FF"/>
          <w:u w:val="single"/>
        </w:rPr>
        <w:t xml:space="preserve"> _______</w:t>
      </w:r>
      <w:r w:rsidRPr="006344BF">
        <w:rPr>
          <w:rFonts w:ascii="Times New Roman" w:eastAsia="Arial Unicode MS" w:hAnsi="Times New Roman" w:cs="Times New Roman"/>
          <w:color w:val="0000FF"/>
          <w:u w:val="single"/>
        </w:rPr>
        <w:t>.</w:t>
      </w:r>
    </w:p>
    <w:p w:rsidR="006C4840" w:rsidRPr="006344BF" w:rsidRDefault="00E25D93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ab/>
        <w:t>Контактное лицо: _______</w:t>
      </w:r>
      <w:r w:rsidR="00106F33" w:rsidRPr="006344BF">
        <w:rPr>
          <w:rFonts w:ascii="Times New Roman" w:eastAsia="Calibri" w:hAnsi="Times New Roman" w:cs="Times New Roman"/>
          <w:sz w:val="20"/>
          <w:szCs w:val="20"/>
        </w:rPr>
        <w:t>___________________</w:t>
      </w:r>
      <w:r w:rsidR="006C4840" w:rsidRPr="006344BF">
        <w:rPr>
          <w:rFonts w:ascii="Times New Roman" w:eastAsia="Calibri" w:hAnsi="Times New Roman" w:cs="Times New Roman"/>
          <w:sz w:val="20"/>
          <w:szCs w:val="20"/>
        </w:rPr>
        <w:t>_, тел: ______________________________________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Поступил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следующий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о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разъяснении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положений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документации запроса предложений: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(указывается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предмет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запроса).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  <w:t>На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данный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запрос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разъясняем,</w:t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  <w:r w:rsidR="00E25D9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</w:t>
      </w: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</w:t>
      </w:r>
      <w:r w:rsidR="00106F33"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>_____________________________</w:t>
      </w: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</w:pPr>
    </w:p>
    <w:p w:rsidR="006C4840" w:rsidRPr="006344BF" w:rsidRDefault="006C4840" w:rsidP="006C4840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</w:pPr>
      <w:r w:rsidRPr="006344BF">
        <w:rPr>
          <w:rFonts w:ascii="Times New Roman" w:eastAsia="Arial" w:hAnsi="Times New Roman" w:cs="Times New Roman"/>
          <w:kern w:val="1"/>
          <w:sz w:val="20"/>
          <w:szCs w:val="20"/>
          <w:lang w:eastAsia="ru-RU"/>
        </w:rPr>
        <w:tab/>
      </w:r>
      <w:r w:rsidRPr="006344BF">
        <w:rPr>
          <w:rFonts w:ascii="Times New Roman" w:eastAsia="Times New Roman" w:hAnsi="Times New Roman" w:cs="Times New Roman"/>
          <w:kern w:val="1"/>
          <w:sz w:val="20"/>
          <w:szCs w:val="20"/>
          <w:lang w:eastAsia="ru-RU"/>
        </w:rPr>
        <w:t xml:space="preserve"> </w:t>
      </w:r>
    </w:p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585"/>
        <w:gridCol w:w="2955"/>
        <w:gridCol w:w="3765"/>
      </w:tblGrid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C4840" w:rsidRPr="006344BF" w:rsidRDefault="006C4840" w:rsidP="006C4840">
            <w:pPr>
              <w:overflowPunct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  <w:vAlign w:val="center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(уполномоченное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Заказчика)</w:t>
            </w: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(личная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подпись)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6C4840" w:rsidRPr="006344BF" w:rsidRDefault="006C4840" w:rsidP="006C4840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(Ф.И.О.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уполномоченного</w:t>
            </w:r>
            <w:r w:rsidRPr="006344B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лица)</w:t>
            </w:r>
          </w:p>
        </w:tc>
      </w:tr>
      <w:tr w:rsidR="006C4840" w:rsidRPr="006344BF" w:rsidTr="006C4840">
        <w:trPr>
          <w:trHeight w:val="276"/>
        </w:trPr>
        <w:tc>
          <w:tcPr>
            <w:tcW w:w="358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5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765" w:type="dxa"/>
            <w:shd w:val="clear" w:color="auto" w:fill="auto"/>
          </w:tcPr>
          <w:p w:rsidR="006C4840" w:rsidRPr="006344BF" w:rsidRDefault="006C4840" w:rsidP="006C4840">
            <w:pPr>
              <w:overflowPunct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*Примечание: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При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направлении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запроса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участнику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закупки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необходимо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указать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почтовый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адрес,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которому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следует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Заказчику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направить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разъяснение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положений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закупочной</w:t>
      </w:r>
      <w:r w:rsidRPr="006344BF">
        <w:rPr>
          <w:rFonts w:ascii="Times New Roman" w:eastAsia="Times New Roman" w:hAnsi="Times New Roman" w:cs="Times New Roman"/>
          <w:i/>
          <w:iCs/>
          <w:sz w:val="20"/>
          <w:szCs w:val="20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  <w:sz w:val="20"/>
          <w:szCs w:val="20"/>
        </w:rPr>
        <w:t>документации.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i/>
          <w:iCs/>
          <w:sz w:val="20"/>
          <w:szCs w:val="20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215DD0" w:rsidRPr="006344BF" w:rsidRDefault="00215DD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360EB5" w:rsidRPr="006344BF" w:rsidRDefault="00360EB5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F3040F" w:rsidRPr="006344BF" w:rsidRDefault="00F3040F" w:rsidP="00FC1C92">
      <w:pPr>
        <w:spacing w:after="0" w:line="240" w:lineRule="auto"/>
        <w:rPr>
          <w:rFonts w:ascii="Times New Roman" w:eastAsia="Calibri" w:hAnsi="Times New Roman" w:cs="Times New Roman"/>
        </w:rPr>
      </w:pPr>
    </w:p>
    <w:p w:rsidR="00E25D93" w:rsidRPr="006344BF" w:rsidRDefault="00E25D93" w:rsidP="00FC1C92">
      <w:pPr>
        <w:tabs>
          <w:tab w:val="left" w:pos="0"/>
        </w:tabs>
        <w:overflowPunct w:val="0"/>
        <w:autoSpaceDE w:val="0"/>
        <w:spacing w:after="0" w:line="0" w:lineRule="atLeast"/>
        <w:ind w:right="164"/>
        <w:textAlignment w:val="baseline"/>
        <w:rPr>
          <w:rFonts w:ascii="Times New Roman" w:eastAsia="Arial Unicode MS" w:hAnsi="Times New Roman" w:cs="Times New Roman"/>
        </w:rPr>
      </w:pPr>
    </w:p>
    <w:p w:rsidR="006C4840" w:rsidRPr="006344BF" w:rsidRDefault="006C4840" w:rsidP="006C4840">
      <w:pPr>
        <w:tabs>
          <w:tab w:val="left" w:pos="0"/>
        </w:tabs>
        <w:overflowPunct w:val="0"/>
        <w:autoSpaceDE w:val="0"/>
        <w:spacing w:after="0" w:line="0" w:lineRule="atLeast"/>
        <w:ind w:right="164"/>
        <w:jc w:val="right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6344BF">
        <w:rPr>
          <w:rFonts w:ascii="Times New Roman" w:eastAsia="Arial Unicode MS" w:hAnsi="Times New Roman" w:cs="Times New Roman"/>
        </w:rPr>
        <w:t xml:space="preserve">Приложение № </w:t>
      </w:r>
      <w:r w:rsidR="00FE1FD3" w:rsidRPr="006344BF">
        <w:rPr>
          <w:rFonts w:ascii="Times New Roman" w:eastAsia="Arial Unicode MS" w:hAnsi="Times New Roman" w:cs="Times New Roman"/>
        </w:rPr>
        <w:t>4</w:t>
      </w:r>
      <w:r w:rsidRPr="006344BF">
        <w:rPr>
          <w:rFonts w:ascii="Times New Roman" w:eastAsia="Arial Unicode MS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tabs>
          <w:tab w:val="left" w:pos="0"/>
        </w:tabs>
        <w:overflowPunct w:val="0"/>
        <w:spacing w:after="0" w:line="240" w:lineRule="auto"/>
        <w:ind w:right="164"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Примерная форма доверенности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  <w:bCs/>
        </w:rPr>
        <w:t>На уполномоченное лицо, имеющее право подписи и представления интересов организации – участника запроса предложений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right="164"/>
        <w:jc w:val="center"/>
        <w:textAlignment w:val="baseline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Указанная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предоставляется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составе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заявки,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случае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если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заявка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подписывается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руководителем,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действующим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основании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учредительных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документов,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иным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лицом.</w:t>
      </w:r>
    </w:p>
    <w:p w:rsidR="006C4840" w:rsidRPr="006344BF" w:rsidRDefault="006C4840" w:rsidP="00106F33">
      <w:pPr>
        <w:tabs>
          <w:tab w:val="left" w:pos="0"/>
        </w:tabs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bCs/>
          <w:i/>
          <w:iCs/>
          <w:color w:val="000000"/>
        </w:rPr>
      </w:pP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Полномочие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представителя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подписание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договора от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имени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участника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запроса предложений должно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быть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специально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оговорено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в</w:t>
      </w:r>
      <w:r w:rsidRPr="006344BF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bCs/>
          <w:i/>
          <w:iCs/>
          <w:color w:val="000000"/>
        </w:rPr>
        <w:t>доверенности.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____________________________________________________________________________________</w:t>
      </w:r>
    </w:p>
    <w:p w:rsidR="006C4840" w:rsidRPr="006344BF" w:rsidRDefault="006C4840" w:rsidP="00106F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 № </w:t>
      </w:r>
      <w:r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г.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</w:t>
      </w:r>
      <w:r w:rsidRPr="006344BF">
        <w:rPr>
          <w:rFonts w:ascii="Times New Roman" w:eastAsia="Times New Roman" w:hAnsi="Times New Roman" w:cs="Times New Roman"/>
        </w:rPr>
        <w:t xml:space="preserve">   </w:t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Calibri" w:hAnsi="Times New Roman" w:cs="Times New Roman"/>
        </w:rPr>
        <w:tab/>
      </w: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="00715AD5" w:rsidRPr="006344BF">
        <w:rPr>
          <w:rFonts w:ascii="Times New Roman" w:eastAsia="Times New Roman" w:hAnsi="Times New Roman" w:cs="Times New Roman"/>
        </w:rPr>
        <w:t xml:space="preserve">                              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"_____"___________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доверенностью_______________________________________________________________</w:t>
      </w:r>
      <w:r w:rsidR="00106F33" w:rsidRPr="006344BF">
        <w:rPr>
          <w:rFonts w:ascii="Times New Roman" w:eastAsia="Calibri" w:hAnsi="Times New Roman" w:cs="Times New Roman"/>
        </w:rPr>
        <w:t>_______</w:t>
      </w:r>
      <w:r w:rsidR="00715AD5" w:rsidRPr="006344BF">
        <w:rPr>
          <w:rFonts w:ascii="Times New Roman" w:eastAsia="Calibri" w:hAnsi="Times New Roman" w:cs="Times New Roman"/>
        </w:rPr>
        <w:t>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действующего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основании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(устав,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положение,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доверенность)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уполномочивает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сотрудника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________________</w:t>
      </w:r>
      <w:r w:rsidR="00E25D93" w:rsidRPr="006344BF">
        <w:rPr>
          <w:rFonts w:ascii="Times New Roman" w:eastAsia="Calibri" w:hAnsi="Times New Roman" w:cs="Times New Roman"/>
        </w:rPr>
        <w:t>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</w:t>
      </w:r>
      <w:r w:rsidR="00715AD5" w:rsidRPr="006344BF">
        <w:rPr>
          <w:rFonts w:ascii="Times New Roman" w:eastAsia="Calibri" w:hAnsi="Times New Roman" w:cs="Times New Roman"/>
        </w:rPr>
        <w:t>__</w:t>
      </w:r>
      <w:r w:rsidRPr="006344BF">
        <w:rPr>
          <w:rFonts w:ascii="Times New Roman" w:eastAsia="Calibri" w:hAnsi="Times New Roman" w:cs="Times New Roman"/>
        </w:rPr>
        <w:t>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(должность,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паспорт: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серия______</w:t>
      </w:r>
      <w:r w:rsidRPr="006344BF">
        <w:rPr>
          <w:rFonts w:ascii="Times New Roman" w:eastAsia="Times New Roman" w:hAnsi="Times New Roman" w:cs="Times New Roman"/>
        </w:rPr>
        <w:t xml:space="preserve"> № </w:t>
      </w:r>
      <w:r w:rsidRPr="006344BF">
        <w:rPr>
          <w:rFonts w:ascii="Times New Roman" w:eastAsia="Calibri" w:hAnsi="Times New Roman" w:cs="Times New Roman"/>
        </w:rPr>
        <w:t>____________,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выданный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________________________________________________,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Calibri" w:hAnsi="Times New Roman" w:cs="Times New Roman"/>
          <w:i/>
          <w:iCs/>
        </w:rPr>
        <w:t>(дата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выдачи,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кем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выдан)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интересы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_______________________</w:t>
      </w:r>
    </w:p>
    <w:p w:rsidR="006C4840" w:rsidRPr="006344BF" w:rsidRDefault="006C4840" w:rsidP="00106F33">
      <w:pPr>
        <w:spacing w:after="0" w:line="240" w:lineRule="auto"/>
        <w:jc w:val="center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6344BF">
        <w:rPr>
          <w:rFonts w:ascii="Times New Roman" w:eastAsia="Calibri" w:hAnsi="Times New Roman" w:cs="Times New Roman"/>
        </w:rPr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запросе предложений №__________ </w:t>
      </w:r>
      <w:r w:rsidRPr="006344BF">
        <w:rPr>
          <w:rFonts w:ascii="Times New Roman" w:eastAsia="Calibri" w:hAnsi="Times New Roman" w:cs="Times New Roman"/>
          <w:color w:val="000000"/>
        </w:rPr>
        <w:t>на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право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заключения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</w:t>
      </w:r>
      <w:r w:rsidRPr="006344BF">
        <w:rPr>
          <w:rFonts w:ascii="Times New Roman" w:eastAsia="Calibri" w:hAnsi="Times New Roman" w:cs="Times New Roman"/>
          <w:color w:val="000000"/>
        </w:rPr>
        <w:t>договора</w:t>
      </w:r>
      <w:r w:rsidRPr="006344BF">
        <w:rPr>
          <w:rFonts w:ascii="Times New Roman" w:eastAsia="Times New Roman" w:hAnsi="Times New Roman" w:cs="Times New Roman"/>
          <w:color w:val="000000"/>
        </w:rPr>
        <w:t xml:space="preserve"> 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________________________________________________________</w:t>
      </w:r>
      <w:r w:rsidRPr="006344BF">
        <w:rPr>
          <w:rFonts w:ascii="Times New Roman" w:eastAsia="Calibri" w:hAnsi="Times New Roman" w:cs="Times New Roman"/>
          <w:i/>
          <w:iCs/>
        </w:rPr>
        <w:t>(указывается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предмет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договора)</w:t>
      </w:r>
      <w:r w:rsidRPr="006344BF">
        <w:rPr>
          <w:rFonts w:ascii="Times New Roman" w:eastAsia="Calibri" w:hAnsi="Times New Roman" w:cs="Times New Roman"/>
          <w:bCs/>
        </w:rPr>
        <w:t>.</w:t>
      </w:r>
    </w:p>
    <w:p w:rsidR="006C4840" w:rsidRPr="006344BF" w:rsidRDefault="006C4840" w:rsidP="00106F33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целях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данного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поручения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уполномочен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представлять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Закупочной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комиссии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необходимые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подписывать,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подавать,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получать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отзывать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от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имени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организации-доверителя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все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документы,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связанные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его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выполнением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и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касающиеся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предмета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запроса предложений, в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случае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признания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</w:t>
      </w:r>
      <w:r w:rsidRPr="006344BF">
        <w:rPr>
          <w:rFonts w:ascii="Times New Roman" w:eastAsia="Calibri" w:hAnsi="Times New Roman" w:cs="Times New Roman"/>
          <w:i/>
          <w:iCs/>
        </w:rPr>
        <w:t>(наименование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организации)</w:t>
      </w:r>
      <w:r w:rsidRPr="006344BF">
        <w:rPr>
          <w:rFonts w:ascii="Times New Roman" w:eastAsia="Calibri" w:hAnsi="Times New Roman" w:cs="Times New Roman"/>
        </w:rPr>
        <w:t>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победителем</w:t>
      </w:r>
      <w:r w:rsidRPr="006344BF">
        <w:rPr>
          <w:rFonts w:ascii="Times New Roman" w:eastAsia="Times New Roman" w:hAnsi="Times New Roman" w:cs="Times New Roman"/>
        </w:rPr>
        <w:t xml:space="preserve"> – </w:t>
      </w:r>
      <w:r w:rsidRPr="006344BF">
        <w:rPr>
          <w:rFonts w:ascii="Times New Roman" w:eastAsia="Calibri" w:hAnsi="Times New Roman" w:cs="Times New Roman"/>
        </w:rPr>
        <w:t>заключить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договор.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Подпись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_________________________________</w:t>
      </w:r>
      <w:r w:rsidRPr="006344BF">
        <w:rPr>
          <w:rFonts w:ascii="Times New Roman" w:eastAsia="Times New Roman" w:hAnsi="Times New Roman" w:cs="Times New Roman"/>
        </w:rPr>
        <w:t xml:space="preserve">      </w:t>
      </w:r>
      <w:r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удостоверяем.</w:t>
      </w:r>
      <w:r w:rsidRPr="006344BF">
        <w:rPr>
          <w:rFonts w:ascii="Times New Roman" w:eastAsia="Times New Roman" w:hAnsi="Times New Roman" w:cs="Times New Roman"/>
        </w:rPr>
        <w:t xml:space="preserve">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</w:t>
      </w:r>
      <w:r w:rsidRPr="006344BF">
        <w:rPr>
          <w:rFonts w:ascii="Times New Roman" w:eastAsia="Calibri" w:hAnsi="Times New Roman" w:cs="Times New Roman"/>
          <w:i/>
          <w:iCs/>
        </w:rPr>
        <w:t>(Ф.И.О.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удостоверяемого)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передоверия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полномочий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по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ней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третьим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лицам.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  </w:t>
      </w:r>
      <w:r w:rsidRPr="006344BF">
        <w:rPr>
          <w:rFonts w:ascii="Times New Roman" w:eastAsia="Times New Roman" w:hAnsi="Times New Roman" w:cs="Times New Roman"/>
          <w:i/>
          <w:iCs/>
          <w:color w:val="0000FF"/>
        </w:rPr>
        <w:t xml:space="preserve">     </w:t>
      </w:r>
      <w:r w:rsidRPr="006344BF">
        <w:rPr>
          <w:rFonts w:ascii="Times New Roman" w:eastAsia="Calibri" w:hAnsi="Times New Roman" w:cs="Times New Roman"/>
          <w:i/>
          <w:iCs/>
        </w:rPr>
        <w:t>(с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правом/без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права)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Настоящая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доверенность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выдана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сроком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до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20___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г.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Руководитель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организации</w:t>
      </w:r>
      <w:r w:rsidRPr="006344BF">
        <w:rPr>
          <w:rFonts w:ascii="Times New Roman" w:eastAsia="Times New Roman" w:hAnsi="Times New Roman" w:cs="Times New Roman"/>
        </w:rPr>
        <w:t xml:space="preserve">  </w:t>
      </w:r>
      <w:r w:rsidRPr="006344BF">
        <w:rPr>
          <w:rFonts w:ascii="Times New Roman" w:eastAsia="Calibri" w:hAnsi="Times New Roman" w:cs="Times New Roman"/>
        </w:rPr>
        <w:t>_____________</w:t>
      </w:r>
      <w:r w:rsidRPr="006344BF">
        <w:rPr>
          <w:rFonts w:ascii="Times New Roman" w:eastAsia="Calibri" w:hAnsi="Times New Roman" w:cs="Times New Roman"/>
        </w:rPr>
        <w:tab/>
        <w:t>________________</w:t>
      </w:r>
      <w:r w:rsidR="00E25D93" w:rsidRPr="006344BF">
        <w:rPr>
          <w:rFonts w:ascii="Times New Roman" w:eastAsia="Times New Roman" w:hAnsi="Times New Roman" w:cs="Times New Roman"/>
        </w:rPr>
        <w:t xml:space="preserve">           </w:t>
      </w:r>
      <w:r w:rsidRPr="006344BF">
        <w:rPr>
          <w:rFonts w:ascii="Times New Roman" w:eastAsia="Times New Roman" w:hAnsi="Times New Roman" w:cs="Times New Roman"/>
        </w:rPr>
        <w:t xml:space="preserve">        </w:t>
      </w:r>
      <w:r w:rsidRPr="006344BF">
        <w:rPr>
          <w:rFonts w:ascii="Times New Roman" w:eastAsia="Calibri" w:hAnsi="Times New Roman" w:cs="Times New Roman"/>
        </w:rPr>
        <w:t>(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="00106F33" w:rsidRPr="006344BF">
        <w:rPr>
          <w:rFonts w:ascii="Times New Roman" w:eastAsia="Calibri" w:hAnsi="Times New Roman" w:cs="Times New Roman"/>
        </w:rPr>
        <w:t>__________________</w:t>
      </w:r>
      <w:r w:rsidRPr="006344BF">
        <w:rPr>
          <w:rFonts w:ascii="Times New Roman" w:eastAsia="Times New Roman" w:hAnsi="Times New Roman" w:cs="Times New Roman"/>
        </w:rPr>
        <w:t xml:space="preserve"> </w:t>
      </w:r>
      <w:r w:rsidRPr="006344BF">
        <w:rPr>
          <w:rFonts w:ascii="Times New Roman" w:eastAsia="Calibri" w:hAnsi="Times New Roman" w:cs="Times New Roman"/>
        </w:rPr>
        <w:t>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</w:rPr>
        <w:t xml:space="preserve">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(должность)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</w:t>
      </w:r>
      <w:r w:rsidRPr="006344BF">
        <w:rPr>
          <w:rFonts w:ascii="Times New Roman" w:eastAsia="Calibri" w:hAnsi="Times New Roman" w:cs="Times New Roman"/>
          <w:i/>
          <w:iCs/>
        </w:rPr>
        <w:t>(подпись)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="00E25D93"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 </w:t>
      </w:r>
      <w:r w:rsidRPr="006344BF">
        <w:rPr>
          <w:rFonts w:ascii="Times New Roman" w:eastAsia="Calibri" w:hAnsi="Times New Roman" w:cs="Times New Roman"/>
          <w:i/>
          <w:iCs/>
        </w:rPr>
        <w:t>(Ф.И.О.)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</w:t>
      </w:r>
    </w:p>
    <w:p w:rsidR="006C4840" w:rsidRPr="006344BF" w:rsidRDefault="006C4840" w:rsidP="00106F33">
      <w:pPr>
        <w:spacing w:after="0" w:line="240" w:lineRule="auto"/>
        <w:jc w:val="both"/>
        <w:rPr>
          <w:rFonts w:ascii="Times New Roman" w:eastAsia="Calibri" w:hAnsi="Times New Roman" w:cs="Times New Roman"/>
          <w:i/>
          <w:iCs/>
        </w:rPr>
      </w:pPr>
      <w:r w:rsidRPr="006344BF">
        <w:rPr>
          <w:rFonts w:ascii="Times New Roman" w:eastAsia="Times New Roman" w:hAnsi="Times New Roman" w:cs="Times New Roman"/>
          <w:i/>
          <w:iCs/>
        </w:rPr>
        <w:t xml:space="preserve">                                                                                                           </w:t>
      </w:r>
      <w:r w:rsidRPr="006344BF">
        <w:rPr>
          <w:rFonts w:ascii="Times New Roman" w:eastAsia="Calibri" w:hAnsi="Times New Roman" w:cs="Times New Roman"/>
          <w:i/>
          <w:iCs/>
        </w:rPr>
        <w:t>(МЕСТО</w:t>
      </w:r>
      <w:r w:rsidRPr="006344BF">
        <w:rPr>
          <w:rFonts w:ascii="Times New Roman" w:eastAsia="Times New Roman" w:hAnsi="Times New Roman" w:cs="Times New Roman"/>
          <w:i/>
          <w:iCs/>
        </w:rPr>
        <w:t xml:space="preserve"> </w:t>
      </w:r>
      <w:r w:rsidRPr="006344BF">
        <w:rPr>
          <w:rFonts w:ascii="Times New Roman" w:eastAsia="Calibri" w:hAnsi="Times New Roman" w:cs="Times New Roman"/>
          <w:i/>
          <w:iCs/>
        </w:rPr>
        <w:t>ПЕЧАТИ)</w:t>
      </w: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3F58F3" w:rsidRPr="006344BF" w:rsidRDefault="003F58F3" w:rsidP="00E25D93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 xml:space="preserve">Приложение № </w:t>
      </w:r>
      <w:r w:rsidR="00FE1FD3" w:rsidRPr="006344BF">
        <w:rPr>
          <w:rFonts w:ascii="Times New Roman" w:eastAsia="Calibri" w:hAnsi="Times New Roman" w:cs="Times New Roman"/>
        </w:rPr>
        <w:t>5</w:t>
      </w:r>
      <w:r w:rsidRPr="006344BF">
        <w:rPr>
          <w:rFonts w:ascii="Times New Roman" w:eastAsia="Calibri" w:hAnsi="Times New Roman" w:cs="Times New Roman"/>
        </w:rPr>
        <w:t xml:space="preserve"> к информационной карте</w:t>
      </w: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tbl>
      <w:tblPr>
        <w:tblStyle w:val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82"/>
        <w:gridCol w:w="4873"/>
      </w:tblGrid>
      <w:tr w:rsidR="006C4840" w:rsidRPr="006344BF" w:rsidTr="006C4840">
        <w:tc>
          <w:tcPr>
            <w:tcW w:w="5352" w:type="dxa"/>
          </w:tcPr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 xml:space="preserve">№ ________ </w:t>
            </w: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</w:p>
          <w:p w:rsidR="006C4840" w:rsidRPr="006344BF" w:rsidRDefault="006C4840" w:rsidP="006C4840">
            <w:pPr>
              <w:jc w:val="both"/>
              <w:rPr>
                <w:rFonts w:eastAsia="Calibri"/>
              </w:rPr>
            </w:pPr>
            <w:r w:rsidRPr="006344BF">
              <w:rPr>
                <w:rFonts w:eastAsia="Calibri"/>
              </w:rPr>
              <w:t>«_____» _________________201_ год</w:t>
            </w:r>
          </w:p>
          <w:p w:rsidR="006C4840" w:rsidRPr="006344BF" w:rsidRDefault="006C4840" w:rsidP="006C4840">
            <w:pPr>
              <w:jc w:val="right"/>
              <w:rPr>
                <w:rFonts w:ascii="Verdana" w:eastAsia="Calibri" w:hAnsi="Verdana"/>
              </w:rPr>
            </w:pPr>
          </w:p>
        </w:tc>
        <w:tc>
          <w:tcPr>
            <w:tcW w:w="5352" w:type="dxa"/>
            <w:vAlign w:val="center"/>
          </w:tcPr>
          <w:p w:rsidR="006C4840" w:rsidRPr="006344BF" w:rsidRDefault="0071451F" w:rsidP="006C4840">
            <w:pPr>
              <w:jc w:val="right"/>
              <w:rPr>
                <w:rFonts w:eastAsia="Calibri"/>
                <w:bCs/>
              </w:rPr>
            </w:pPr>
            <w:r w:rsidRPr="006344BF">
              <w:rPr>
                <w:rFonts w:eastAsia="Calibri"/>
                <w:bCs/>
              </w:rPr>
              <w:t>Генеральному</w:t>
            </w:r>
            <w:r w:rsidR="00754EDF" w:rsidRPr="006344BF">
              <w:rPr>
                <w:rFonts w:eastAsia="Calibri"/>
                <w:bCs/>
              </w:rPr>
              <w:t xml:space="preserve"> д</w:t>
            </w:r>
            <w:r w:rsidR="006C4840" w:rsidRPr="006344BF">
              <w:rPr>
                <w:rFonts w:eastAsia="Calibri"/>
                <w:bCs/>
              </w:rPr>
              <w:t xml:space="preserve">иректору </w:t>
            </w:r>
            <w:r w:rsidR="00C90D0D">
              <w:rPr>
                <w:rFonts w:eastAsia="Calibri"/>
                <w:bCs/>
              </w:rPr>
              <w:t>ОО</w:t>
            </w:r>
            <w:r w:rsidR="00BE7531" w:rsidRPr="006344BF">
              <w:rPr>
                <w:rFonts w:eastAsia="Calibri"/>
                <w:bCs/>
              </w:rPr>
              <w:t>О</w:t>
            </w:r>
            <w:r w:rsidR="006C4840" w:rsidRPr="006344BF">
              <w:rPr>
                <w:rFonts w:eastAsia="Calibri"/>
                <w:bCs/>
              </w:rPr>
              <w:t xml:space="preserve"> «</w:t>
            </w:r>
            <w:r w:rsidR="00C90D0D">
              <w:rPr>
                <w:rFonts w:eastAsia="Calibri"/>
                <w:bCs/>
              </w:rPr>
              <w:t>ЮТЭП</w:t>
            </w:r>
            <w:r w:rsidR="006C4840" w:rsidRPr="006344BF">
              <w:rPr>
                <w:rFonts w:eastAsia="Calibri"/>
                <w:bCs/>
              </w:rPr>
              <w:t>»</w:t>
            </w:r>
          </w:p>
          <w:p w:rsidR="006C4840" w:rsidRPr="006344BF" w:rsidRDefault="00754EDF" w:rsidP="00BE7531">
            <w:pPr>
              <w:jc w:val="right"/>
              <w:rPr>
                <w:rFonts w:ascii="Verdana" w:eastAsia="Calibri" w:hAnsi="Verdana"/>
                <w:bCs/>
              </w:rPr>
            </w:pPr>
            <w:r w:rsidRPr="006344BF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>.</w:t>
            </w:r>
            <w:r w:rsidR="00C90D0D">
              <w:rPr>
                <w:rFonts w:eastAsia="Calibri"/>
                <w:bCs/>
              </w:rPr>
              <w:t>А</w:t>
            </w:r>
            <w:r w:rsidR="006C4840" w:rsidRPr="006344BF">
              <w:rPr>
                <w:rFonts w:eastAsia="Calibri"/>
                <w:bCs/>
              </w:rPr>
              <w:t xml:space="preserve">. </w:t>
            </w:r>
            <w:r w:rsidR="00C90D0D">
              <w:rPr>
                <w:rFonts w:eastAsia="Calibri"/>
                <w:bCs/>
              </w:rPr>
              <w:t>Матунину</w:t>
            </w:r>
          </w:p>
        </w:tc>
      </w:tr>
    </w:tbl>
    <w:p w:rsidR="006C4840" w:rsidRPr="006344BF" w:rsidRDefault="006C4840" w:rsidP="006C4840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ЗАПРОС НА РАЗЪЯСНЕНИЕ ИТОГОВ ЗАПРОСА ПРЕДЛОЖЕНИЙ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44BF">
        <w:rPr>
          <w:rFonts w:ascii="Times New Roman" w:eastAsia="Calibri" w:hAnsi="Times New Roman" w:cs="Times New Roman"/>
          <w:sz w:val="20"/>
          <w:szCs w:val="20"/>
        </w:rPr>
        <w:t>(заполняется на каждый лот отдельно)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участника размещения заказа ___________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Адрес участника размещения заказа, телефон _____________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  <w:lang w:val="en-US"/>
        </w:rPr>
        <w:t>E</w:t>
      </w:r>
      <w:r w:rsidRPr="006344BF">
        <w:rPr>
          <w:rFonts w:ascii="Times New Roman" w:eastAsia="Calibri" w:hAnsi="Times New Roman" w:cs="Times New Roman"/>
        </w:rPr>
        <w:t>-mail участника размещения заказа, направившего запрос</w:t>
      </w:r>
      <w:r w:rsidR="00E25D93" w:rsidRPr="006344BF">
        <w:rPr>
          <w:rFonts w:ascii="Times New Roman" w:eastAsia="Calibri" w:hAnsi="Times New Roman" w:cs="Times New Roman"/>
        </w:rPr>
        <w:t xml:space="preserve"> ______________________________</w:t>
      </w:r>
      <w:r w:rsidR="00106F33" w:rsidRPr="006344BF">
        <w:rPr>
          <w:rFonts w:ascii="Times New Roman" w:eastAsia="Calibri" w:hAnsi="Times New Roman" w:cs="Times New Roman"/>
        </w:rPr>
        <w:t>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Наименование предмета запроса предложений ___</w:t>
      </w:r>
      <w:r w:rsidR="00E25D93" w:rsidRPr="006344BF">
        <w:rPr>
          <w:rFonts w:ascii="Times New Roman" w:eastAsia="Calibri" w:hAnsi="Times New Roman" w:cs="Times New Roman"/>
        </w:rPr>
        <w:t>______________________________</w:t>
      </w:r>
      <w:r w:rsidR="00106F33" w:rsidRPr="006344BF">
        <w:rPr>
          <w:rFonts w:ascii="Times New Roman" w:eastAsia="Calibri" w:hAnsi="Times New Roman" w:cs="Times New Roman"/>
        </w:rPr>
        <w:t>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№ лота  _____________</w:t>
      </w:r>
      <w:r w:rsidR="00E25D93" w:rsidRPr="006344BF">
        <w:rPr>
          <w:rFonts w:ascii="Times New Roman" w:eastAsia="Calibri" w:hAnsi="Times New Roman" w:cs="Times New Roman"/>
        </w:rPr>
        <w:t>________________________</w:t>
      </w:r>
      <w:r w:rsidRPr="006344BF">
        <w:rPr>
          <w:rFonts w:ascii="Times New Roman" w:eastAsia="Calibri" w:hAnsi="Times New Roman" w:cs="Times New Roman"/>
        </w:rPr>
        <w:t>__________</w:t>
      </w:r>
      <w:r w:rsidR="00106F33" w:rsidRPr="006344BF">
        <w:rPr>
          <w:rFonts w:ascii="Times New Roman" w:eastAsia="Calibri" w:hAnsi="Times New Roman" w:cs="Times New Roman"/>
        </w:rPr>
        <w:t>______________________________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Дата подведения итогов запроса предложений 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Прошу Вас разъяснить следующие положения результатов запроса предложений: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2"/>
        <w:gridCol w:w="2008"/>
        <w:gridCol w:w="2340"/>
        <w:gridCol w:w="4599"/>
      </w:tblGrid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0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Номер и дата протокола оценки и сопоставления заявок </w:t>
            </w:r>
          </w:p>
        </w:tc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Ссылка на пункт протокола оценки и сопоставления заявок, положение которого </w:t>
            </w:r>
          </w:p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следует разъяснить</w:t>
            </w:r>
          </w:p>
        </w:tc>
        <w:tc>
          <w:tcPr>
            <w:tcW w:w="45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C4840" w:rsidRPr="006344BF" w:rsidRDefault="006C4840" w:rsidP="006C48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44BF">
              <w:rPr>
                <w:rFonts w:ascii="Times New Roman" w:eastAsia="Calibri" w:hAnsi="Times New Roman" w:cs="Times New Roman"/>
                <w:sz w:val="20"/>
                <w:szCs w:val="20"/>
              </w:rPr>
              <w:t>Содержание запроса на разъяснение положений результатов запроса предложений</w:t>
            </w: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C4840" w:rsidRPr="006344BF" w:rsidTr="006C4840">
        <w:trPr>
          <w:trHeight w:val="3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840" w:rsidRPr="006344BF" w:rsidRDefault="006C4840" w:rsidP="006C48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Ответ на запрос прошу направить в ________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="00106F33" w:rsidRPr="006344BF">
        <w:rPr>
          <w:rFonts w:ascii="Times New Roman" w:eastAsia="Calibri" w:hAnsi="Times New Roman" w:cs="Times New Roman"/>
        </w:rPr>
        <w:t>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в письменном/электронном виде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по адресу__</w:t>
      </w:r>
      <w:r w:rsidR="00E25D93" w:rsidRPr="006344BF">
        <w:rPr>
          <w:rFonts w:ascii="Times New Roman" w:eastAsia="Calibri" w:hAnsi="Times New Roman" w:cs="Times New Roman"/>
        </w:rPr>
        <w:t>_______________________________</w:t>
      </w:r>
      <w:r w:rsidRPr="006344BF">
        <w:rPr>
          <w:rFonts w:ascii="Times New Roman" w:eastAsia="Calibri" w:hAnsi="Times New Roman" w:cs="Times New Roman"/>
        </w:rPr>
        <w:t>_____________________________________________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почтовый адрес/адрес электронной почты                                                                   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>Участник размещения заказа            ___________________________________ (Фамилия И.О.)</w:t>
      </w:r>
    </w:p>
    <w:p w:rsidR="006C4840" w:rsidRPr="006344BF" w:rsidRDefault="006C4840" w:rsidP="006C484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6344BF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(подпись)</w:t>
      </w:r>
    </w:p>
    <w:p w:rsidR="006C4840" w:rsidRPr="006344BF" w:rsidRDefault="00215DD0" w:rsidP="00215DD0">
      <w:pPr>
        <w:tabs>
          <w:tab w:val="left" w:pos="642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344BF">
        <w:rPr>
          <w:rFonts w:ascii="Times New Roman" w:eastAsia="Calibri" w:hAnsi="Times New Roman" w:cs="Times New Roman"/>
        </w:rPr>
        <w:tab/>
        <w:t>М.П.</w:t>
      </w:r>
    </w:p>
    <w:p w:rsidR="006C4840" w:rsidRPr="006344BF" w:rsidRDefault="006C4840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13F73" w:rsidRPr="006344BF" w:rsidRDefault="00313F73" w:rsidP="006C484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4840" w:rsidRPr="006344BF" w:rsidRDefault="006C4840" w:rsidP="006C4840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313F73" w:rsidRPr="006344BF" w:rsidRDefault="00313F73" w:rsidP="00313F73">
      <w:pPr>
        <w:spacing w:after="0" w:line="240" w:lineRule="auto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6344BF">
        <w:rPr>
          <w:rFonts w:ascii="Times New Roman" w:eastAsia="Calibri" w:hAnsi="Times New Roman" w:cs="Times New Roman"/>
          <w:sz w:val="25"/>
          <w:szCs w:val="25"/>
        </w:rPr>
        <w:t>Приложение № 6 к информационной карте</w:t>
      </w:r>
    </w:p>
    <w:p w:rsidR="00313F73" w:rsidRPr="006344BF" w:rsidRDefault="00313F73" w:rsidP="00313F73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 xml:space="preserve">ДОГОВОР ПОСТАВКИ №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____________</w:t>
      </w:r>
    </w:p>
    <w:p w:rsidR="00CA4F57" w:rsidRPr="00CA4F57" w:rsidRDefault="00CA4F57" w:rsidP="00CA4F57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«____»_____________2017 г.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b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____________________________________________________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(_______________)                                              (ОГРН____________________) в лице ____________________________________________________________________________, действующего на основании _____________________________, в дальнейшем именуемое «Поставщик», с одной стороны, и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kern w:val="1"/>
          <w:lang w:eastAsia="hi-IN" w:bidi="hi-IN"/>
        </w:rPr>
        <w:t>Общество с ограниченной ответственностью «Южное тепло-энергетическое предприятие »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(ООО «ЮТЭП») (ОГРН ________________________) в лице </w:t>
      </w: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Генерального директора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Алексея Алексеевича Матунина, действующего на основании Устава, в дальнейшем именуемое «Покупатель», с другой стороны, в дальнейшем совместно именуемые «Стороны», а по отдельности «Сторона», заключили настоящий договор о нижеследующем: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1. ПРЕДМЕТ ДОГОВОРА</w:t>
      </w:r>
    </w:p>
    <w:p w:rsidR="00CA4F57" w:rsidRPr="00CA4F57" w:rsidRDefault="00CA4F57" w:rsidP="00CA4F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lang w:eastAsia="ru-RU"/>
        </w:rPr>
        <w:t xml:space="preserve">1.1. Поставщик обязуется передать в собственность Покупателю, а Покупатель обязуется принять и оплатить товар (далее – Товар), конкретные наименования которого, его количество, цена за единицу измерения, порядок расчёта, сроки и иные существенные условия поставки, включая условия доставки Товара, указываются в спецификациях,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которые по мере их составления и подписания Сторонами становятся неотъемлемой частью настоящего Договора.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2. УСЛОВИЯ ПЕРЕДАЧИ ТОВАРА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2.1. 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Поставка Товара (партии Товара) по настоящему Договору осуществляется по письменным заявкам Покупателя.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2.2. Покупатель, по мере необходимости в получении Товара (партии Товара), в течение срока действия настоящего Договора, направляет Поставщику по факсу, электронной почте либо иными способами письменную заявку с указанием наименования, количества, ассортимента Товаров, а также наименования и адреса филиала, для которого приобретается Товар.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2.3. Поставщик в течение 1 (одного) дня с момента получения заявки осуществляет подготовку Спецификации по форме Приложения № 1 к настоящему договору. Спецификации являются неотъемлемой частью настоящего Договора, подписываются и скрепляются печатями Сторон. Поставщик вместе со Спецификацией направляет счет на оплату.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2.4. Поставка Товара (партии Товара) по заявке Покупателя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осуществляется за счет Поставщика и его транспортом по адресу Покупателя (грузополучателя/грузополучателей), указанному в Спецификациях.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Место приёмки (доставки) Товара (партии Товара), а также грузополучатели определяются в Спецификациях. 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bCs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2.5. Поставка каждой партии Товара по заявке Покупателя осуществляется Поставщиком в течение 15 </w:t>
      </w:r>
      <w:r w:rsidRPr="00CA4F57">
        <w:rPr>
          <w:rFonts w:ascii="Times New Roman" w:eastAsia="Times New Roman" w:hAnsi="Times New Roman" w:cs="Times New Roman"/>
          <w:lang w:eastAsia="ru-RU"/>
        </w:rPr>
        <w:t>(пятнадцати) календарных дней с момента получения заявки Покупателя</w:t>
      </w:r>
      <w:r w:rsidRPr="00CA4F57">
        <w:rPr>
          <w:rFonts w:ascii="Times New Roman" w:eastAsia="Calibri" w:hAnsi="Times New Roman" w:cs="Times New Roman"/>
          <w:bCs/>
          <w:color w:val="000000"/>
          <w:lang w:eastAsia="ru-RU"/>
        </w:rPr>
        <w:t>.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CA4F57">
        <w:rPr>
          <w:rFonts w:ascii="Times New Roman" w:eastAsia="Calibri" w:hAnsi="Times New Roman" w:cs="Times New Roman"/>
          <w:color w:val="000000"/>
          <w:lang w:eastAsia="ru-RU"/>
        </w:rPr>
        <w:t xml:space="preserve">2.6. Обязанность Поставщика по поставке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Calibri" w:hAnsi="Times New Roman" w:cs="Times New Roman"/>
          <w:color w:val="000000"/>
          <w:lang w:eastAsia="ru-RU"/>
        </w:rPr>
        <w:t>считается выполненной в момент передачи Товара Покупателю. Факт поставки подтверждается отметкой в товарной накладной, товарно-транспортной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2.7. Переход права собственности на Товар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(партии Товара)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наступает с момента подписания Товарной накладной.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2.8. Риск случайной гибели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переходит от Поставщика к Покупателю в момент подписания ТН.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2.9. Датой поставки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считается дата передачи Товара Покупателю или его уполномоченному представителю, что подтверждается подписью Покупателя или его уполномоченного представителя в транспортной накладной на Товар.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2.10. Качество Товара должно соответствовать ГОСТ (ТУ) и (или) другим условиям качества, указанным в спецификации, являющейся приложением и неотъемлемой частью настоящего договора, и подтверждаться паспортом (сертификатом) качества производителя Товара. Упаковка должна отвечать требованиям соответствующих ГОСТ (ТУ).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2.11. Вместе с Товаром Поставщик обязан передать Покупателю следующие документы: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транспортной накладной;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- оригинал паспорта (сертификата) качества производителя Товара.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2.12.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количеству производится при его получении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в месте, определённом условиями поставки Товара по настоящему договору,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соответствии с товарно-транспортными документами и подтверждается подписью Покупателя или его уполномоченного представителя в транспортной накладной на Товар. При обнаружении несоответствия Товара по количеству условиям настоящего договора или транспортной накладной, п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ретензии по количеству Товара заявляются при его получении, при необходимости и на усмотрение Покупателя или его уполномоченного представителя составляется акт.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2.13. Приёмка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по качеству и количеству, если упаковка Товара не позволяла это сделать в месте получения в соответствии с п. 2.6 настоящего договора производится на складе Покупателя в соответствии с паспортом (сертификатом) качества на Товар (или фактически обнаруженным количеством и (или) комплектностью Товара), не позднее 5 (пяти) рабочих дней с момента получения Товара на складе Покупателя.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При обнаружении несоответствия Товара 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 xml:space="preserve">(партии Товара)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качеству (и (или) количеству) условиям настоящего договора, вызов представителя Поставщика обязателен. Представитель Поставщика обязан прибыть в течение 3 (трёх) рабочи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х дней с момента письменного уведомления Покупателя. Факт несоответствия Товара по качеству (количеству) условиям настоящего договора должен подтверждаться актом приёмки, подписанным надлежаще уполномоченными представителями Сторон. В случае разногласий надлежаще уполномоченных представителей Сторон, Покупатель привлекает по своему усмотрению независимую компетентную экспертизу (далее - экспертиза) или региональное отделение Торгово-Промышленной Палатой РФ (далее - ТПП), заключение которой(ого) является окончательным и обязательным для обеих Сторон, при этом расходы по привлечению экспертизы или ТПП относятся на виновную Сторону. В случае неявки представителя Поставщика в течение 3 (трёх) рабочих дней с момента письменного уведомления Покупателя, Покупатель в одностороннем порядке составляет акт приёмки, являющийся окончательным и обязательным для обеих Сторон.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3. ОБЯЗАННОСТИ СТОРОН И ПОРЯДОК РАСЧЕТА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3.1. Поставщик в срок не позднее 5 (пяти) дней с момента отгрузки Товара предоставляет Покупателю счет-фактуру установленного образца. 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Поставщик гарантирует высокое качество поставляемого Товара и полное соответствие Товара условиям настоящего договора, которое подтверждается паспортом (сертификатом) качества производителя на Товар.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При обнаружении Товара, качество и (или) количество которого не соответствует условиям настоящего договора, Поставщик по требованию Покупателя обязуется за свой счет в течение 10 (десяти) календарных дней, считая с даты направления Покупателем соответствующего требования, устранить несоответствия путем исправления или доукомплектования такого Товара, или в течение 15 (пятнадцати) календарных дней заменить такой Товар на новый, соответствующий условиям настоящего договора, и при этом: 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3.3.1. Все расходы, связанные с заменой Товара, не соответствующего условиям настоящего договора, на новый, - несет Поставщик.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3.3.2. В случае несоблюдения срока замены Товара применяются санкции как за просрочку в поставке Товара в соответствии с пунктом 5.2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3.3.3. В случае замены Товара на новый, новый Товар поставляется Поставщиком и за его счёт на склад Покупателя.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В случае, если поставленный Товар по количеству и (или) качеству не соответствует условиям настоящего договора, оплата Товара Покупателем не производится до восполнения Поставщиком недостающего количества Товара или замены Товара на качественный согласно условиям настоящего договора.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tabs>
          <w:tab w:val="left" w:pos="1140"/>
        </w:tabs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lang w:eastAsia="ru-RU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Цена Товара (партии Товара) указывается в Спецификациях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 xml:space="preserve">. 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Общая сумма по настоящему договору не должна превышать _______________</w:t>
      </w:r>
      <w:r w:rsidRPr="00CA4F57">
        <w:rPr>
          <w:rFonts w:ascii="Times New Roman" w:eastAsia="Times New Roman" w:hAnsi="Times New Roman" w:cs="Times New Roman"/>
          <w:bCs/>
          <w:kern w:val="1"/>
          <w:lang w:eastAsia="ru-RU" w:bidi="hi-IN"/>
        </w:rPr>
        <w:t>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 xml:space="preserve"> Оплата Товара (партии Товара) осуществляется в следующем порядке:</w:t>
      </w:r>
    </w:p>
    <w:p w:rsidR="00CA4F57" w:rsidRPr="00CA4F57" w:rsidRDefault="00CA4F57" w:rsidP="00CA4F57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_______________________________________________________________________.</w:t>
      </w:r>
    </w:p>
    <w:p w:rsidR="00CA4F57" w:rsidRPr="00CA4F57" w:rsidRDefault="00CA4F57" w:rsidP="00763F33">
      <w:pPr>
        <w:widowControl w:val="0"/>
        <w:numPr>
          <w:ilvl w:val="1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Cs/>
          <w:color w:val="000000"/>
          <w:kern w:val="1"/>
          <w:lang w:eastAsia="hi-IN" w:bidi="hi-IN"/>
        </w:rPr>
        <w:t>Оплата Товара (партии Товара) по настоящему Договору осуществляется в безналичной форме путем перечисления денежных средств на расчетный счет Поставщика на основании счетов на оплату, выставляемых Поставщиком.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Датой оплаты Товара (партии Товара) считается календарная дата перечисления денежных средств на расчетный счет Поставщика.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Банковские расходы, возникающие в банке Покупателя, несёт Покупатель, а в банке Поставщика – Поставщик.</w:t>
      </w:r>
    </w:p>
    <w:p w:rsidR="00CA4F57" w:rsidRPr="00CA4F57" w:rsidRDefault="00CA4F57" w:rsidP="00763F33">
      <w:pPr>
        <w:numPr>
          <w:ilvl w:val="1"/>
          <w:numId w:val="12"/>
        </w:numPr>
        <w:suppressAutoHyphens/>
        <w:spacing w:after="0" w:line="240" w:lineRule="auto"/>
        <w:ind w:left="0"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Покупатель вправе производить авансовые платежи при исполнении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ФОРС-МАЖОРНЫЕ ОБСТОЯТЕЛЬСТВА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4.1. Стороны не несут ответственности, предусмотренной настоящим договором, если невозможность выполнения Сторонами условий настоящего договора наступила в силу форс-мажорных обстоятельств, находящихся вне контроля Сторон, которые могут воспрепятствовать его исполнению, включая, но не ограничиваясь: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Сторонами договорных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4.2. При наступлении форс-мажора исполнение настоящего договора может быть, без каких-либо санкций по отношению к пострадавшей Стороне приостановлено на время действия форс-мажора и ликвидации его последствий. Сторона, которая не в состоянии выполнить обязательства по настоящему договору вследствие возникновения вышеуказанных обстоятельств, немедленно извещает другую Сторону о наступлении и прекращении обстоятельств форс-мажора, причем уведомление о наличии и продолжительности обстоятельств форс-мажора должно быть подтверждено документом, выдаваемым Торгово-Промышленной Палатой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4.3. Если указанные обстоятельства будут продолжаться более 3 (трех) месяцев подряд, каждая из Сторон вправе отказаться от дальнейшего исполнения своих обязательств по настоящему договору. В этом случае ни одна из Сторон не будет иметь права на возмещение другой Стороне убытков.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763F33">
      <w:pPr>
        <w:numPr>
          <w:ilvl w:val="0"/>
          <w:numId w:val="12"/>
        </w:num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ОТВЕТСТВЕННОСТЬ СТОРОН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5.1. При неисполнении или ненадлежащем исполнении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5.2. За просрочку поставки, недопоставку Товара или несвоевременную замену некачественного Товара Поставщик уплачивает Покупателю неустойку в размере 0,1% от стоимости недопоставленного в срок Товара за каждый день просрочки поставки Товара, но не более 5% (пяти процентов) от общей суммы настоящего договора, указанной в спецификации, являющейся приложением и неотъемлемой частью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Поставщик обязуется уплатить неустойку в течение 5 (пяти) банковских дней считая с даты направления Покупателем такого требования Поставщику.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Выплата неустойки не освобождает Поставщика от обязанности Поставщика поставить Товар Покупателю.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5.3.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При просрочке в поставке Товара более 2 (двух) календарных недель, Покупатель имеет право в одностороннем порядке расторгнуть настоящий договор, при этом Поставщик уплачивает штраф в размере 5% (пять процентов) от общей суммы настоящего договора, указанной в спецификации, являющейся приложением и неотъемлемой частью настоящего договора, и освобождается от обязательства передать Покупателю Товар.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5.4. Возмещение убытков или ущерба, уплата неустойки, штрафов и пени осуществляются только по письменному требованию добросовестной Стороны. В случае направления такого требования расчет сумм, причитающихся добросовестной Стороне, производится со дня нарушения соответствующих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5.5. Ущерб, вызванный порчей, повреждением Товара вследствие ненадлежащей упаковки, дополнительными транспортными и складскими расходами, возникшими в связи с отправкой Товара для передачи Покупателю Поставщиком не по адресу, вследствие неполной или неправильной маркировки, возмещаются Поставщиком в полном объеме, по требованию Покупателя, в срок не более 5 (пяти) банковских дней на основании документов, подтверждающих понесенные дополнительные затраты.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5.6. Возмещение убытков, причиненных ненадлежащим исполнением настоящего договора, не освобождает Стороны от исполнения обязательств.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6. ПОРЯДОК РАЗРЕШЕНИЯ СПОРОВ </w:t>
      </w:r>
    </w:p>
    <w:p w:rsidR="00CA4F57" w:rsidRPr="00CA4F57" w:rsidRDefault="00CA4F57" w:rsidP="00CA4F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CA4F57">
        <w:rPr>
          <w:rFonts w:ascii="Times New Roman" w:eastAsia="Calibri" w:hAnsi="Times New Roman" w:cs="Times New Roman"/>
        </w:rPr>
        <w:t>6.1. Стороны будут стремиться к разрешению всех возможных споров и разногласий, которые могут возникнуть по настоящему договору или в связи с ним, путем переговоров.</w:t>
      </w:r>
    </w:p>
    <w:p w:rsidR="00CA4F57" w:rsidRPr="00CA4F57" w:rsidRDefault="00CA4F57" w:rsidP="00CA4F57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Calibri" w:hAnsi="Times New Roman" w:cs="Times New Roman"/>
        </w:rPr>
        <w:t>6.2. В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 случае невозможности принятия сторонами взаимоприемлемого решения все споры и разногласия подлежат разрешению в Арбитражном суде Краснодарского края.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keepNext/>
        <w:widowControl w:val="0"/>
        <w:tabs>
          <w:tab w:val="num" w:pos="0"/>
        </w:tabs>
        <w:suppressAutoHyphens/>
        <w:spacing w:after="0" w:line="240" w:lineRule="auto"/>
        <w:ind w:firstLine="709"/>
        <w:jc w:val="center"/>
        <w:outlineLvl w:val="0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7. СРОК ДЕЙСТВИЯ ДОГОВОРА И ЗАКЛЮЧИТЕЛЬНЫЕ УСЛОВИЯ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7.1. Настоящий договор действует с даты подписания и в течение 12 месяцев.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Договор прекращает свое действие до истечения 12 месяцев при достижении общей суммы, указанной в п. 3.5 настоящего договора. </w:t>
      </w:r>
    </w:p>
    <w:p w:rsidR="00CA4F57" w:rsidRPr="00CA4F57" w:rsidRDefault="00CA4F57" w:rsidP="00CA4F5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7.2. Поставщик обязан предоставить Покупателю следующие заверенные надлежащим образом документы о собственном юридическом лице: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государственной регистрации;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постановке на учет в налоговом органе;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свидетельство о внесении записи в Единый государственный реестр юридических лиц;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лицом, являющимся единоличным исполнительным органом общества (директором, генеральным директором, президентом или другим) – копию решения об избрании единоличного исполнительного органа общества;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в случае подписания настоящего договора иным лицом – документ, уполномочивающий данное лицо осуществлять представительские функции от имени общества (доверенность);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другие документы по требованию Покупателя, не представляющие коммерческой тайны.</w:t>
      </w:r>
    </w:p>
    <w:p w:rsidR="00CA4F57" w:rsidRPr="00CA4F57" w:rsidRDefault="00CA4F57" w:rsidP="00763F33">
      <w:pPr>
        <w:widowControl w:val="0"/>
        <w:numPr>
          <w:ilvl w:val="0"/>
          <w:numId w:val="5"/>
        </w:numPr>
        <w:tabs>
          <w:tab w:val="clear" w:pos="-8138"/>
          <w:tab w:val="num" w:pos="360"/>
        </w:tabs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устав (раздел о предмете деятельности).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7.3. В случае ликвидации либо реорганизации Поставщика как юридического лица Поставщик обязан предупредить об этом Покупателя не менее чем за 2 (два) месяца до предполагаемой даты ликвидации. 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8. ИНЫЕ УСЛОВИЯ ДОГОВОРА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8.1. Условия настоящего договора имеют обязательную силу для Сторон и могут быть изменены по взаимному согласию путем заключения Сторонами дополнительных соглашений к настоящему договору.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 xml:space="preserve">8.2. В течение срока действия настоящего договора, а также в течение </w:t>
      </w:r>
      <w:r w:rsidRPr="00CA4F57">
        <w:rPr>
          <w:rFonts w:ascii="Times New Roman" w:eastAsia="Lucida Sans Unicode" w:hAnsi="Times New Roman" w:cs="Times New Roman"/>
          <w:color w:val="000000"/>
          <w:kern w:val="1"/>
          <w:lang w:eastAsia="hi-IN" w:bidi="hi-IN"/>
        </w:rPr>
        <w:t>2 (двух) лет после его прекращения Стороны не должны предоставлять или разглашать иным способом конфиденциальную информацию, полученную в результате исполн</w:t>
      </w: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ения настоящего договора.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8.3. С момента подписания настоящего договора уполномоченными на то представителями обеих Сторон все предыдущие переговоры и переписка по нему теряют силу.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8.4. Поставщик не вправе передавать третьим лицам права и обязанности по настоящему договору без письменного согласия Покупателя.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8.5. Взаимоотношения Сторон, не урегулированные настоящим договором, регламентируются действующим законодательством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8.6. Настоящий договор может быть изменен, расторгнут по соглашению Сторон или по иным основаниям, предусмотренным действующим законодательством РФ.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8.7. Все изменения и дополнения к настоящему договору действительны только в том случае, если они совершены в письменной форме и подписаны надлежащим образом уполномоченными на то представителями обеих Сторон.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Настоящий договор, изменения, дополнения, спецификации к нему могут быть заключены путем подписания Сторонами или уполномоченными представителями Сторон и передачи посредством факсимильной связи с последующим обязательным предоставлением оригиналов.</w:t>
      </w:r>
    </w:p>
    <w:p w:rsidR="00CA4F57" w:rsidRPr="00CA4F57" w:rsidRDefault="00CA4F57" w:rsidP="00763F33">
      <w:pPr>
        <w:numPr>
          <w:ilvl w:val="1"/>
          <w:numId w:val="13"/>
        </w:numPr>
        <w:suppressAutoHyphens/>
        <w:spacing w:after="0" w:line="240" w:lineRule="auto"/>
        <w:ind w:left="0"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По настоящему Договору не рассчитываются и не уплачиваются проценты на величину суммы долга за период пользования денежными средствами, предусмотренные статьей 317.1 Гражданского кодекса Российской Федерации.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kern w:val="1"/>
          <w:lang w:eastAsia="hi-IN" w:bidi="hi-IN"/>
        </w:rPr>
        <w:t>8.10. Настоящий договор составлен в 2 (двух) оригинальных экземплярах, по 1 (одному) оригинальному экземпляру для каждой из Сторон.</w:t>
      </w: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AutoHyphens/>
        <w:spacing w:after="0" w:line="240" w:lineRule="auto"/>
        <w:ind w:firstLine="709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>9. ЮРИДИЧЕСКИЕ АДРЕСА, БАНКОВСКИЕ РЕКВИЗИТЫ И ПОДПИСИ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  <w:r w:rsidRPr="00CA4F57"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  <w:t xml:space="preserve"> СТОРОН </w:t>
      </w:r>
    </w:p>
    <w:p w:rsidR="00CA4F57" w:rsidRPr="00CA4F57" w:rsidRDefault="00CA4F57" w:rsidP="00CA4F57">
      <w:pPr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1"/>
          <w:lang w:eastAsia="hi-I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46"/>
        <w:gridCol w:w="5228"/>
      </w:tblGrid>
      <w:tr w:rsidR="00CA4F57" w:rsidRPr="00CA4F57" w:rsidTr="00EA1750">
        <w:tc>
          <w:tcPr>
            <w:tcW w:w="4346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ПОСТАВЩИК: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организации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ИНН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КПП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ОКПО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ОГРН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Р/С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К/С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БИК 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color w:val="000000"/>
                <w:kern w:val="1"/>
                <w:lang w:eastAsia="ru-RU" w:bidi="hi-IN"/>
              </w:rPr>
              <w:t>Полное наименование банка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 xml:space="preserve">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 xml:space="preserve">тел:  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hi-IN" w:bidi="hi-IN"/>
              </w:rPr>
            </w:pPr>
            <w:r w:rsidRPr="00CA4F57">
              <w:rPr>
                <w:rFonts w:ascii="Times New Roman" w:eastAsia="Calibri" w:hAnsi="Times New Roman" w:cs="Times New Roman"/>
                <w:kern w:val="1"/>
                <w:lang w:eastAsia="hi-IN" w:bidi="hi-IN"/>
              </w:rPr>
              <w:t>факс</w:t>
            </w:r>
          </w:p>
          <w:p w:rsidR="00CA4F57" w:rsidRPr="00CA4F57" w:rsidRDefault="00CA4F57" w:rsidP="00CA4F57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E</w:t>
            </w:r>
            <w:r w:rsidRPr="00CA4F57">
              <w:rPr>
                <w:rFonts w:ascii="Times New Roman" w:eastAsia="SimSun" w:hAnsi="Times New Roman" w:cs="Times New Roman"/>
                <w:kern w:val="1"/>
                <w:lang w:eastAsia="hi-IN" w:bidi="hi-IN"/>
              </w:rPr>
              <w:t>-</w:t>
            </w:r>
            <w:r w:rsidRPr="00CA4F57">
              <w:rPr>
                <w:rFonts w:ascii="Times New Roman" w:eastAsia="SimSun" w:hAnsi="Times New Roman" w:cs="Times New Roman"/>
                <w:kern w:val="1"/>
                <w:lang w:val="en-US" w:eastAsia="hi-IN" w:bidi="hi-IN"/>
              </w:rPr>
              <w:t>mail</w:t>
            </w:r>
          </w:p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__________________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ind w:right="9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________________/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_______________/</w:t>
            </w:r>
          </w:p>
        </w:tc>
        <w:tc>
          <w:tcPr>
            <w:tcW w:w="5228" w:type="dxa"/>
            <w:shd w:val="clear" w:color="auto" w:fill="auto"/>
          </w:tcPr>
          <w:p w:rsidR="00CA4F57" w:rsidRPr="00CA4F57" w:rsidRDefault="00CA4F57" w:rsidP="00CA4F57">
            <w:p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ПОКУПАТЕЛЬ: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ЗАКАЗЧИК: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t>Общество с ограниченной ответственностью «Южное тепло-энергетическое предприятие»        (ООО «ЮТЭП»)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Юридический адрес: 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Почтовый адрес:</w:t>
            </w:r>
            <w:r w:rsidRPr="00CA4F57">
              <w:rPr>
                <w:rFonts w:ascii="Arial" w:eastAsia="Lucida Sans Unicode" w:hAnsi="Arial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350012,РФ г. Краснодар, ул. Красных Партизан 75/1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ИНН 2311151510 КПП 231101001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ОРГН 1122311013307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р/с 40702810300020007266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в ООО КБ «ГТ банк» г. Майкоп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к/с 30101810800000000750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БИК 047908750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Т.88612920353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Адрес электронной почты: ooo.ytep@mail.ru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>Официальный сайт в сети Интернет: www.ytep.ru</w:t>
            </w:r>
            <w:r w:rsidRPr="00CA4F57">
              <w:rPr>
                <w:rFonts w:ascii="Times New Roman" w:eastAsia="Lucida Sans Unicode" w:hAnsi="Times New Roman" w:cs="Times New Roman"/>
                <w:b/>
                <w:kern w:val="1"/>
                <w:lang w:eastAsia="hi-IN" w:bidi="hi-IN"/>
              </w:rPr>
              <w:cr/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 xml:space="preserve">Генеральный  директор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  <w:r w:rsidRPr="00CA4F57"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  <w:t xml:space="preserve">_________________________А.А. Матунин </w:t>
            </w:r>
          </w:p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1"/>
                <w:lang w:eastAsia="hi-IN" w:bidi="hi-IN"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СПЕЦИФИКАЦИЯ</w:t>
      </w:r>
      <w:r w:rsidRPr="00CA4F57">
        <w:rPr>
          <w:rFonts w:ascii="Times New Roman" w:eastAsia="Times New Roman" w:hAnsi="Times New Roman" w:cs="Times New Roman"/>
          <w:bCs/>
          <w:lang w:eastAsia="ru-RU"/>
        </w:rPr>
        <w:br/>
        <w:t>к договору поставки № _____________ от ___________________________</w:t>
      </w:r>
    </w:p>
    <w:p w:rsidR="00CA4F57" w:rsidRPr="00CA4F57" w:rsidRDefault="00CA4F57" w:rsidP="00CA4F57">
      <w:pPr>
        <w:tabs>
          <w:tab w:val="left" w:leader="underscore" w:pos="5578"/>
          <w:tab w:val="left" w:leader="underscore" w:pos="10206"/>
          <w:tab w:val="left" w:pos="10348"/>
        </w:tabs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между__________________________ и ООО «ЮТЭП»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ФОРМА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г. Краснодар                                                                                                  «____»_____________2017 г.</w:t>
      </w:r>
    </w:p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5"/>
        <w:gridCol w:w="2879"/>
        <w:gridCol w:w="1295"/>
        <w:gridCol w:w="1007"/>
        <w:gridCol w:w="1295"/>
        <w:gridCol w:w="1152"/>
        <w:gridCol w:w="1260"/>
        <w:gridCol w:w="35"/>
      </w:tblGrid>
      <w:tr w:rsidR="00CA4F57" w:rsidRPr="00CA4F57" w:rsidTr="00EA1750">
        <w:trPr>
          <w:trHeight w:val="304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трубы, мм/ Толщина мм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Толщина стенки мм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Диаметр оболочки мм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</w:t>
            </w:r>
          </w:p>
        </w:tc>
      </w:tr>
      <w:tr w:rsidR="00CA4F57" w:rsidRPr="00CA4F57" w:rsidTr="00EA1750">
        <w:trPr>
          <w:trHeight w:val="304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</w:p>
        </w:tc>
        <w:tc>
          <w:tcPr>
            <w:tcW w:w="12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4F57" w:rsidRPr="00CA4F57" w:rsidRDefault="00CA4F57" w:rsidP="00CA4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A4F5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A4F57" w:rsidRPr="00CA4F57" w:rsidTr="00EA1750">
        <w:trPr>
          <w:gridAfter w:val="1"/>
          <w:wAfter w:w="35" w:type="dxa"/>
          <w:trHeight w:val="300"/>
        </w:trPr>
        <w:tc>
          <w:tcPr>
            <w:tcW w:w="94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F57" w:rsidRPr="00CA4F57" w:rsidRDefault="00CA4F57" w:rsidP="00CA4F5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color w:val="000000"/>
                <w:kern w:val="1"/>
                <w:lang w:eastAsia="ru-RU" w:bidi="hi-IN"/>
              </w:rPr>
              <w:t xml:space="preserve">Итого, в т.ч. НДС, руб. </w:t>
            </w:r>
          </w:p>
        </w:tc>
      </w:tr>
    </w:tbl>
    <w:p w:rsidR="00CA4F57" w:rsidRPr="00CA4F57" w:rsidRDefault="00CA4F57" w:rsidP="00CA4F57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Условия поставки Товара: ____________________________________________.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Место приёмки (доставки) Товара: _____________________________________.</w:t>
      </w:r>
    </w:p>
    <w:p w:rsidR="00CA4F57" w:rsidRPr="00CA4F57" w:rsidRDefault="00CA4F57" w:rsidP="00CA4F57">
      <w:pPr>
        <w:widowControl w:val="0"/>
        <w:suppressLineNumbers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        Грузополучатели: _________________________________________________</w:t>
      </w:r>
      <w:r w:rsidRPr="00CA4F57">
        <w:rPr>
          <w:rFonts w:ascii="Times New Roman" w:eastAsia="Times New Roman" w:hAnsi="Times New Roman" w:cs="Times New Roman"/>
          <w:lang w:eastAsia="ar-SA"/>
        </w:rPr>
        <w:t>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 xml:space="preserve">Порядок расчёта: ____________________________________________________. 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Общая сумма договора не может превышать _____________руб.  (_____________ рублей ____ копеек), в том числе НДС (18%).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Поставщик обязан предоставить следующий пакет документов: Счет-фактуру; ТН; Счет на оплату.</w:t>
      </w:r>
    </w:p>
    <w:p w:rsidR="00CA4F57" w:rsidRPr="00CA4F57" w:rsidRDefault="00CA4F57" w:rsidP="00763F33">
      <w:pPr>
        <w:widowControl w:val="0"/>
        <w:numPr>
          <w:ilvl w:val="0"/>
          <w:numId w:val="15"/>
        </w:numPr>
        <w:tabs>
          <w:tab w:val="left" w:pos="1140"/>
        </w:tabs>
        <w:suppressAutoHyphens/>
        <w:spacing w:after="0" w:line="240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/>
          <w:bCs/>
          <w:lang w:eastAsia="ru-RU"/>
        </w:rPr>
        <w:t>Реквизиты и подписи Сторон</w:t>
      </w:r>
    </w:p>
    <w:p w:rsidR="00CA4F57" w:rsidRPr="00CA4F57" w:rsidRDefault="00CA4F57" w:rsidP="00CA4F57">
      <w:pPr>
        <w:widowControl w:val="0"/>
        <w:tabs>
          <w:tab w:val="left" w:pos="1140"/>
        </w:tabs>
        <w:suppressAutoHyphens/>
        <w:spacing w:after="0" w:line="240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widowControl w:val="0"/>
              <w:suppressLineNumbers/>
              <w:tabs>
                <w:tab w:val="left" w:pos="33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 xml:space="preserve">Генеральный директор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CA4F57">
        <w:rPr>
          <w:rFonts w:ascii="Times New Roman" w:eastAsia="Times New Roman" w:hAnsi="Times New Roman" w:cs="Times New Roman"/>
          <w:bCs/>
          <w:lang w:eastAsia="ru-RU"/>
        </w:rPr>
        <w:t>Форма Спецификации согласована Сторонами.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CA4F57" w:rsidRPr="00CA4F57" w:rsidTr="00EA1750">
        <w:tc>
          <w:tcPr>
            <w:tcW w:w="4503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__________________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________________/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  <w:r w:rsidRPr="00CA4F57">
              <w:rPr>
                <w:rFonts w:ascii="Times New Roman" w:eastAsia="Calibri" w:hAnsi="Times New Roman" w:cs="Times New Roman"/>
                <w:b/>
              </w:rPr>
              <w:t>_______________/</w:t>
            </w:r>
          </w:p>
        </w:tc>
        <w:tc>
          <w:tcPr>
            <w:tcW w:w="4961" w:type="dxa"/>
            <w:shd w:val="clear" w:color="auto" w:fill="auto"/>
          </w:tcPr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CA4F57">
              <w:rPr>
                <w:rFonts w:ascii="Times New Roman" w:eastAsia="Calibri" w:hAnsi="Times New Roman" w:cs="Times New Roman"/>
                <w:b/>
              </w:rPr>
              <w:t>ПОКУПАТЕЛЬ:</w:t>
            </w:r>
          </w:p>
          <w:p w:rsidR="00CA4F57" w:rsidRPr="00CA4F57" w:rsidRDefault="00CA4F57" w:rsidP="00CA4F57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4F57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ООО «ЮТЭП»</w:t>
            </w:r>
          </w:p>
          <w:p w:rsidR="00CA4F57" w:rsidRPr="00CA4F57" w:rsidRDefault="00CA4F57" w:rsidP="00CA4F5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  <w:bCs/>
                <w:color w:val="000000"/>
              </w:rPr>
              <w:t>Генеральный директор</w:t>
            </w:r>
            <w:r w:rsidRPr="00CA4F5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4F57">
              <w:rPr>
                <w:rFonts w:ascii="Times New Roman" w:eastAsia="Calibri" w:hAnsi="Times New Roman" w:cs="Times New Roman"/>
              </w:rPr>
              <w:t xml:space="preserve">_______________________А.А. Матунин </w:t>
            </w:r>
          </w:p>
          <w:p w:rsidR="00CA4F57" w:rsidRPr="00CA4F57" w:rsidRDefault="00CA4F57" w:rsidP="00CA4F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</w:tbl>
    <w:p w:rsidR="00CA4F57" w:rsidRPr="00CA4F57" w:rsidRDefault="00CA4F57" w:rsidP="00CA4F57">
      <w:pPr>
        <w:suppressLineNumbers/>
        <w:tabs>
          <w:tab w:val="left" w:pos="708"/>
          <w:tab w:val="left" w:pos="1290"/>
          <w:tab w:val="center" w:pos="4677"/>
          <w:tab w:val="right" w:pos="9355"/>
        </w:tabs>
        <w:suppressAutoHyphens/>
        <w:overflowPunct w:val="0"/>
        <w:spacing w:after="0" w:line="240" w:lineRule="auto"/>
        <w:rPr>
          <w:rFonts w:ascii="Times New Roman" w:eastAsia="Lucida Sans Unicode" w:hAnsi="Times New Roman" w:cs="Times New Roman"/>
          <w:kern w:val="1"/>
          <w:lang w:eastAsia="hi-IN" w:bidi="hi-IN"/>
        </w:rPr>
      </w:pPr>
    </w:p>
    <w:p w:rsidR="008A4CFE" w:rsidRPr="008A4CFE" w:rsidRDefault="008A4CFE" w:rsidP="008A4CFE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ind w:left="928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313F73" w:rsidRDefault="00313F7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763F33" w:rsidRDefault="00763F33" w:rsidP="00313F7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5"/>
          <w:szCs w:val="25"/>
        </w:rPr>
      </w:pPr>
    </w:p>
    <w:p w:rsidR="006C4840" w:rsidRPr="005B1ADE" w:rsidRDefault="000857C5" w:rsidP="006C4840">
      <w:pPr>
        <w:spacing w:after="0" w:line="240" w:lineRule="auto"/>
        <w:ind w:left="-851" w:firstLine="425"/>
        <w:jc w:val="right"/>
        <w:rPr>
          <w:rFonts w:ascii="Times New Roman" w:eastAsia="Calibri" w:hAnsi="Times New Roman" w:cs="Times New Roman"/>
          <w:sz w:val="25"/>
          <w:szCs w:val="25"/>
        </w:rPr>
      </w:pPr>
      <w:r w:rsidRPr="005B1ADE">
        <w:rPr>
          <w:rFonts w:ascii="Times New Roman" w:eastAsia="Calibri" w:hAnsi="Times New Roman" w:cs="Times New Roman"/>
          <w:sz w:val="25"/>
          <w:szCs w:val="25"/>
        </w:rPr>
        <w:t>П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риложение № </w:t>
      </w:r>
      <w:r w:rsidR="00FE1FD3" w:rsidRPr="005B1ADE">
        <w:rPr>
          <w:rFonts w:ascii="Times New Roman" w:eastAsia="Calibri" w:hAnsi="Times New Roman" w:cs="Times New Roman"/>
          <w:sz w:val="25"/>
          <w:szCs w:val="25"/>
        </w:rPr>
        <w:t>7</w:t>
      </w:r>
      <w:r w:rsidR="006C4840" w:rsidRPr="005B1ADE">
        <w:rPr>
          <w:rFonts w:ascii="Times New Roman" w:eastAsia="Calibri" w:hAnsi="Times New Roman" w:cs="Times New Roman"/>
          <w:sz w:val="25"/>
          <w:szCs w:val="25"/>
        </w:rPr>
        <w:t xml:space="preserve"> к информационной карте</w:t>
      </w:r>
    </w:p>
    <w:p w:rsidR="00AE50B9" w:rsidRPr="006344BF" w:rsidRDefault="00AE50B9" w:rsidP="00AE50B9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A85FD5" w:rsidRPr="006344BF" w:rsidRDefault="00AE50B9" w:rsidP="00AE50B9">
      <w:pPr>
        <w:widowControl w:val="0"/>
        <w:shd w:val="clear" w:color="auto" w:fill="FFFFFF"/>
        <w:suppressAutoHyphens/>
        <w:spacing w:after="0" w:line="100" w:lineRule="atLeast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  <w:r w:rsidRPr="006344BF">
        <w:rPr>
          <w:rFonts w:ascii="Times New Roman" w:eastAsia="Andale Sans UI" w:hAnsi="Times New Roman" w:cs="Tahoma"/>
          <w:kern w:val="1"/>
          <w:sz w:val="32"/>
          <w:szCs w:val="32"/>
          <w:lang w:val="de-DE" w:eastAsia="fa-IR" w:bidi="fa-IR"/>
        </w:rPr>
        <w:t>ТЕХНИЧЕСКОЕ ЗАДАНИЕ</w:t>
      </w:r>
      <w:r w:rsidR="00C5034D" w:rsidRPr="006344BF"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  <w:t xml:space="preserve"> </w:t>
      </w:r>
    </w:p>
    <w:p w:rsidR="00FF7191" w:rsidRPr="006344BF" w:rsidRDefault="00FF7191" w:rsidP="00A85FD5">
      <w:pPr>
        <w:widowControl w:val="0"/>
        <w:tabs>
          <w:tab w:val="left" w:pos="4110"/>
        </w:tabs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val="de-DE" w:eastAsia="fa-IR" w:bidi="fa-IR"/>
        </w:rPr>
      </w:pPr>
    </w:p>
    <w:p w:rsidR="008A684F" w:rsidRPr="008A684F" w:rsidRDefault="005B1ADE" w:rsidP="008A684F">
      <w:pPr>
        <w:pStyle w:val="aff1"/>
        <w:spacing w:before="0" w:after="0"/>
        <w:ind w:right="-1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>Техническое задание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 xml:space="preserve"> на </w:t>
      </w:r>
      <w:r w:rsidR="008A684F" w:rsidRPr="008A684F">
        <w:rPr>
          <w:rFonts w:ascii="Times New Roman" w:eastAsia="Andale Sans UI" w:hAnsi="Times New Roman" w:cs="Tahoma"/>
          <w:kern w:val="3"/>
          <w:sz w:val="24"/>
          <w:szCs w:val="24"/>
          <w:lang w:eastAsia="ja-JP" w:bidi="fa-IR"/>
        </w:rPr>
        <w:t>заключение</w:t>
      </w:r>
      <w:r w:rsidRPr="008A684F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</w:t>
      </w:r>
      <w:r w:rsidR="008A684F" w:rsidRPr="008A684F">
        <w:rPr>
          <w:rFonts w:ascii="Times New Roman" w:hAnsi="Times New Roman" w:cs="Times New Roman"/>
          <w:sz w:val="24"/>
          <w:szCs w:val="24"/>
        </w:rPr>
        <w:t>рамочного договора поставки материалов (</w:t>
      </w:r>
      <w:r w:rsidR="003C2BBD">
        <w:rPr>
          <w:rFonts w:ascii="Times New Roman" w:hAnsi="Times New Roman" w:cs="Times New Roman"/>
          <w:sz w:val="24"/>
          <w:szCs w:val="24"/>
        </w:rPr>
        <w:t>Фасонные изделия</w:t>
      </w:r>
      <w:r w:rsidR="004043D1">
        <w:rPr>
          <w:rFonts w:ascii="Times New Roman" w:hAnsi="Times New Roman" w:cs="Times New Roman"/>
          <w:sz w:val="24"/>
          <w:szCs w:val="24"/>
        </w:rPr>
        <w:t xml:space="preserve"> ППУ</w:t>
      </w:r>
      <w:r w:rsidR="008A684F" w:rsidRPr="008A684F">
        <w:rPr>
          <w:rFonts w:ascii="Times New Roman" w:hAnsi="Times New Roman" w:cs="Times New Roman"/>
          <w:sz w:val="24"/>
          <w:szCs w:val="24"/>
        </w:rPr>
        <w:t>) для нужд ООО «ЮТЭП».</w:t>
      </w:r>
    </w:p>
    <w:p w:rsidR="005B1ADE" w:rsidRPr="005B1ADE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8"/>
          <w:szCs w:val="28"/>
          <w:lang w:eastAsia="ja-JP" w:bidi="fa-IR"/>
        </w:rPr>
      </w:pPr>
    </w:p>
    <w:tbl>
      <w:tblPr>
        <w:tblStyle w:val="63"/>
        <w:tblW w:w="9894" w:type="dxa"/>
        <w:tblInd w:w="-147" w:type="dxa"/>
        <w:tblLook w:val="04A0" w:firstRow="1" w:lastRow="0" w:firstColumn="1" w:lastColumn="0" w:noHBand="0" w:noVBand="1"/>
      </w:tblPr>
      <w:tblGrid>
        <w:gridCol w:w="2660"/>
        <w:gridCol w:w="7234"/>
      </w:tblGrid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 w:bidi="ar-SA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 xml:space="preserve">Грузополучатель 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eastAsia="Andale Sans UI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Плательщик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val="ru-RU" w:eastAsia="ja-JP"/>
              </w:rPr>
              <w:t>ООО «ЮТЭП»</w:t>
            </w:r>
          </w:p>
        </w:tc>
      </w:tr>
      <w:tr w:rsidR="005B1ADE" w:rsidRPr="008A684F" w:rsidTr="00C3273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Основание (цель) закупки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84F" w:rsidRPr="008A684F" w:rsidRDefault="008A684F" w:rsidP="008A684F">
            <w:pPr>
              <w:ind w:right="-14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A684F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поставки материалов для нужд ООО «ЮТЭП»  </w:t>
            </w:r>
          </w:p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</w:p>
        </w:tc>
      </w:tr>
      <w:tr w:rsidR="005B1ADE" w:rsidRPr="008A684F" w:rsidTr="005B1AD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5B1ADE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Адрес поставки</w:t>
            </w:r>
          </w:p>
        </w:tc>
        <w:tc>
          <w:tcPr>
            <w:tcW w:w="7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DE" w:rsidRPr="008A684F" w:rsidRDefault="00C32739" w:rsidP="005B1ADE">
            <w:pPr>
              <w:widowControl w:val="0"/>
              <w:tabs>
                <w:tab w:val="left" w:pos="3600"/>
              </w:tabs>
              <w:suppressAutoHyphens/>
              <w:autoSpaceDN w:val="0"/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</w:pPr>
            <w:r w:rsidRPr="008A684F">
              <w:rPr>
                <w:rFonts w:ascii="Times New Roman" w:eastAsia="Andale Sans UI" w:hAnsi="Times New Roman" w:cs="Tahoma"/>
                <w:i/>
                <w:sz w:val="24"/>
                <w:szCs w:val="24"/>
                <w:lang w:eastAsia="ja-JP"/>
              </w:rPr>
              <w:t>Российская Федерация, Краснодарский край, г. Краснодар, согласно Заявке заказчика</w:t>
            </w:r>
          </w:p>
        </w:tc>
      </w:tr>
    </w:tbl>
    <w:p w:rsidR="005B1ADE" w:rsidRPr="008A684F" w:rsidRDefault="005B1ADE" w:rsidP="005B1ADE">
      <w:pPr>
        <w:widowControl w:val="0"/>
        <w:tabs>
          <w:tab w:val="left" w:pos="3600"/>
        </w:tabs>
        <w:suppressAutoHyphens/>
        <w:autoSpaceDN w:val="0"/>
        <w:spacing w:after="0" w:line="240" w:lineRule="auto"/>
        <w:rPr>
          <w:rFonts w:ascii="Calibri" w:eastAsia="Andale Sans UI" w:hAnsi="Calibri" w:cs="Times New Roman"/>
          <w:i/>
          <w:kern w:val="3"/>
          <w:sz w:val="24"/>
          <w:szCs w:val="24"/>
          <w:lang w:val="de-DE" w:bidi="fa-IR"/>
        </w:rPr>
      </w:pPr>
    </w:p>
    <w:p w:rsidR="005B1ADE" w:rsidRDefault="005B1ADE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Наименование материала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  <w:t xml:space="preserve"> (либо оборудования, либо услуг, либо товара)</w:t>
      </w:r>
      <w:r w:rsidRPr="008A684F">
        <w:rPr>
          <w:rFonts w:ascii="Times New Roman" w:eastAsia="Andale Sans UI" w:hAnsi="Times New Roman" w:cs="Tahoma"/>
          <w:i/>
          <w:kern w:val="3"/>
          <w:sz w:val="24"/>
          <w:szCs w:val="24"/>
          <w:lang w:val="de-DE" w:eastAsia="ja-JP" w:bidi="fa-IR"/>
        </w:rPr>
        <w:t>, количество, условия поставки согласно таблицы:</w:t>
      </w:r>
    </w:p>
    <w:p w:rsidR="00AF3666" w:rsidRPr="00AF3666" w:rsidRDefault="00AF3666" w:rsidP="005B1ADE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ndale Sans UI" w:hAnsi="Times New Roman" w:cs="Tahoma"/>
          <w:i/>
          <w:kern w:val="3"/>
          <w:sz w:val="24"/>
          <w:szCs w:val="24"/>
          <w:lang w:eastAsia="ja-JP" w:bidi="fa-IR"/>
        </w:rPr>
      </w:pPr>
    </w:p>
    <w:p w:rsidR="003C2BBD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</w:t>
      </w:r>
    </w:p>
    <w:tbl>
      <w:tblPr>
        <w:tblW w:w="10490" w:type="dxa"/>
        <w:tblInd w:w="-459" w:type="dxa"/>
        <w:tblLook w:val="04A0" w:firstRow="1" w:lastRow="0" w:firstColumn="1" w:lastColumn="0" w:noHBand="0" w:noVBand="1"/>
      </w:tblPr>
      <w:tblGrid>
        <w:gridCol w:w="456"/>
        <w:gridCol w:w="1529"/>
        <w:gridCol w:w="846"/>
        <w:gridCol w:w="892"/>
        <w:gridCol w:w="941"/>
        <w:gridCol w:w="554"/>
        <w:gridCol w:w="410"/>
        <w:gridCol w:w="1517"/>
        <w:gridCol w:w="1367"/>
        <w:gridCol w:w="991"/>
        <w:gridCol w:w="1107"/>
      </w:tblGrid>
      <w:tr w:rsidR="003C2BBD" w:rsidRPr="003C2BBD" w:rsidTr="00D62E52">
        <w:trPr>
          <w:trHeight w:val="46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Номенклатура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Диаметр трубы, мм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Толщина стенки, мм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Димаетр оболочки, мм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Хар-ка, шт, м. град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Ед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максимальная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(придельная)</w:t>
            </w: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договора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оплаты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условия поставки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поставки</w:t>
            </w: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10 000 000,00</w:t>
            </w:r>
          </w:p>
        </w:tc>
        <w:tc>
          <w:tcPr>
            <w:tcW w:w="13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отсрочкой платежа от 60 до 360 календарных дней с момента фактического получения партии товара и подписания товарной накладной, Транспортные расходы включены в стоимость товара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партиями по заявкам покупателя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</w:t>
            </w: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календарных дней, с момента получения заявки</w:t>
            </w: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СКУ.ППУ.1-16-900-210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СКУ.ППУ.1-25-1000-220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СКУ.ППУ.1-25-100-80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СКУ.ППУ.1-25-125-90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СКУ.ППУ.1-25-150-100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СКУ.ППУ.1-25-200-140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СКУ.ППУ.1-25-250-160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СКУ.ППУ.1-25-300-180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СКУ.ППУ.1-25-400-190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СКУ.ППУ.1-25-500-200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СКУ.ППУ.1-25-50-70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СКУ.ППУ.1-25-600-200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СКУ.ППУ.1-25-65-70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СКУ.ППУ.1-25-700-210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СКУ.ППУ.1-25-800-210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СКУ.ППУ.1-25-80-70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Компенсатор сильфонный СКУ.ППУ.1-25-900-210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133х4,5-2500-1-ППУ-ПЭ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159х4,5-1500-1-ППУ-ПЭ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219х6-2500-1-ППУ-ПЭ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273х6-1500-1-ППУ-ПЭ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273х7-1500-1-ППУ-ПЭ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325х8-2000-1-ППУ-ПЭ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40х3,5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426х7-1500-1-ППУ-ОЦ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426х7-1500-1-ППУ-ПЭ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530х7-1200-1-ППУ-ПЭ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530х8-1500-1-ППУ-ОЦ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530х8-1500-1-ППУ-ПЭ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57х3,5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76х3,5-1500-1-ППУ-ПЭ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76х3,5-2500-1-ППУ-ПЭ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108х4-1500-1-ППУ-ПЭ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108х4-1500-2-ППУ-ОЦ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133х4,5-1500-1-ППУ-ОЦ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133х4,5-1500-1-ППУ-ПЭ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159х4,5-1500-1-ППУ-ОЦ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159х4,5-2000-1-ППУ-ПЭ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25х3,2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25х3,2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32х3,2 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32х3,2 1500-2-ППУ-ПЭ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40х3,5 2500-1-ППУ-ПЭ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40х3,5 2500-2-ППУ-ОЦ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57х3,5 1500-1-ППУ-ОЦ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57х3,5 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76х4-1500-1-ППУ-ПЭ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76х4-1500-2-ППУ-ОЦ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89х4-1500-1-ППУ-ПЭ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неподвижная ст. оц. 89х4-1500-2-ППУ-ОЦ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Опора скользящая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108х4-30-1-ППУ-ОЦ-500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108х4-90-1-ППУ-ОЦ-350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133х4,5-60-1-ППУ-ПЭ-1000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133х4,5-84-1-ППУ-ПЭ-500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219х6-90-1-ППУ-ПЭ-500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25х3,2-45-2-ППУ-ПЭ-500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273х7-70-1-ППУ-ПЭ-700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273х7-90-1-ППУ-ОЦ-1000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273х7-90-1-ППУ-ПЭ-800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325х7-90-1-ППУ-ОЦ-700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325х7-90-1-ППУ-ПЭ-900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377х7-90-1-ППУ-ПЭ-1000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426х7-90-1-ППУ-ОЦ-1100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426х7-90-1-ППУ-ПЭ-1100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426х9-45-1-ППУ-ПЭ-1100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530х8-90-1-ППУ-ПЭ-1000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530х8-90-1-ППУ-ПЭ-700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57х3,5-45-1-ППУ-ПЭ-500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57х3,5-60-1-ППУ-ПЭ-300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57х3,5-90-1-ППУ-ОЦ-300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76х4-90-2-ППУ-ПЭ-500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89х3,5-90-1-ППУ-ОЦ-500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89х4-90-2-ППУ-ПЭ-500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 76х4-90-2-ППУ-ОЦ-500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108х4-30-1-ППУ-ПЭ-500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108х4-90-2-ППУ-ОЦ-500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133х4,5-90-1-ППУ-ОЦ-500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133х4,5-90-1-ППУ-ПЭ-500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133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159х4,5-90-1-ППУ-ОЦ-500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159х4,5-90-1-ППУ-ПЭ-500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25х3,2-90-2-ППУ-ОЦ-500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25х3,2-90-2-ППУ-ПЭ-500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25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32х3,2-25-2-ППУ-ОЦ-500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32х3,2-90-2-ППУ-ПЭ-500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32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40х3,5-90-1-ППУ-ПЭ-500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40х3,5-90-2-ППУ-ОЦ-500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Ду 40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57х3,5-90-1-ППУ-ПЭ-500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125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57х3,5-90-2-ППУ-ОЦ-500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57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76х4-90-1-ППУ-ПЭ-500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89х4-90-1-ППУ-ПЭ-500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160 ПЭ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BBD" w:rsidRPr="003C2BBD" w:rsidTr="00D62E52">
        <w:trPr>
          <w:trHeight w:val="2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Отвод ст. оц. 89х4-90-2-ППУ-ОЦ-500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 оц.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ОЦ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90°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C2BBD" w:rsidRPr="003C2BBD" w:rsidRDefault="003C2BBD" w:rsidP="003C2BBD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C2BB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5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2BBD" w:rsidRPr="003C2BBD" w:rsidRDefault="003C2BBD" w:rsidP="003C2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043D1" w:rsidRPr="005B1ADE" w:rsidRDefault="004043D1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885EB2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  <w:r w:rsidRPr="005B1ADE"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  <w:t xml:space="preserve">       </w:t>
      </w:r>
    </w:p>
    <w:p w:rsidR="006D4712" w:rsidRPr="005B1ADE" w:rsidRDefault="006D4712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5B1ADE" w:rsidRPr="005B1ADE" w:rsidRDefault="005B1ADE" w:rsidP="005B1ADE">
      <w:pPr>
        <w:widowControl w:val="0"/>
        <w:suppressAutoHyphens/>
        <w:autoSpaceDN w:val="0"/>
        <w:spacing w:after="0" w:line="240" w:lineRule="auto"/>
        <w:rPr>
          <w:rFonts w:ascii="Times New Roman" w:eastAsia="Andale Sans UI" w:hAnsi="Times New Roman" w:cs="Tahoma"/>
          <w:kern w:val="3"/>
          <w:sz w:val="24"/>
          <w:szCs w:val="24"/>
          <w:lang w:val="de-DE" w:eastAsia="ja-JP" w:bidi="fa-IR"/>
        </w:rPr>
      </w:pPr>
    </w:p>
    <w:p w:rsidR="00ED480B" w:rsidRPr="006344BF" w:rsidRDefault="005B1ADE" w:rsidP="005B1A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Calibri" w:hAnsi="Times New Roman" w:cs="Times New Roman"/>
          <w:bCs/>
          <w:sz w:val="25"/>
          <w:szCs w:val="25"/>
          <w:lang w:eastAsia="ru-RU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3.Сроки поставки товара на склад Покупателя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:</w:t>
      </w:r>
      <w:r w:rsidR="00ED480B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не более </w:t>
      </w:r>
      <w:r w:rsidR="00C32739" w:rsidRPr="00C32739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10</w:t>
      </w:r>
      <w:r w:rsidR="00C32739" w:rsidRPr="005B1ADE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 xml:space="preserve"> календарных дней, с момента получения заявки</w:t>
      </w:r>
      <w:r w:rsidR="00ED480B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 Заявка составляется Заказчиком в письменной форме и включает количество Товара к поставке, место поставки и дату поставки.</w:t>
      </w:r>
    </w:p>
    <w:p w:rsidR="00ED480B" w:rsidRPr="00C32739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Способ поставки: транспортом поставщика</w:t>
      </w:r>
      <w:r w:rsidR="004A1FD6" w:rsidRPr="006344BF">
        <w:rPr>
          <w:rFonts w:ascii="Times New Roman" w:eastAsia="Calibri" w:hAnsi="Times New Roman" w:cs="Times New Roman"/>
          <w:bCs/>
          <w:sz w:val="25"/>
          <w:szCs w:val="25"/>
          <w:lang w:eastAsia="ru-RU"/>
        </w:rPr>
        <w:t>.</w:t>
      </w:r>
      <w:r w:rsidRPr="006344BF">
        <w:rPr>
          <w:rFonts w:ascii="Times New Roman" w:eastAsia="Calibri" w:hAnsi="Times New Roman" w:cs="Times New Roman"/>
          <w:bCs/>
          <w:sz w:val="25"/>
          <w:szCs w:val="25"/>
        </w:rPr>
        <w:t xml:space="preserve"> 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3.2.Форма оплаты:  </w:t>
      </w:r>
      <w:r w:rsidRPr="006344BF">
        <w:rPr>
          <w:rFonts w:ascii="Times New Roman" w:hAnsi="Times New Roman"/>
          <w:bCs/>
          <w:sz w:val="25"/>
          <w:szCs w:val="25"/>
        </w:rPr>
        <w:t>Оплата по договору осуществляется безналичным расчётом на основании  платёжного поручения путём перечисления Заказчиком денежных средств на расчетный счёт Исполнителя, указанный в настоящем договоре.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3.3.На каждую партию товара Поставщик обязан предоставить следующий пакет документов: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-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счет;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-счет-фактуру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(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при работе с НДС)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-товарную накладную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 </w:t>
      </w:r>
      <w:r w:rsidRPr="006344BF">
        <w:rPr>
          <w:rFonts w:ascii="Times New Roman" w:eastAsia="Courier New" w:hAnsi="Times New Roman" w:cs="Times New Roman"/>
          <w:color w:val="000000"/>
          <w:sz w:val="25"/>
          <w:szCs w:val="25"/>
          <w:lang w:eastAsia="ru-RU" w:bidi="ru-RU"/>
        </w:rPr>
        <w:t>(ТОРГ-12)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-сертификат (свидетельство) качества Товара (при наличи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>и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 для данного вида закупаемой продукции);</w:t>
      </w:r>
    </w:p>
    <w:p w:rsidR="00ED480B" w:rsidRPr="006344BF" w:rsidRDefault="00ED480B" w:rsidP="00ED480B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-инструкцию по его использованию, хранению, транспортировке;</w:t>
      </w:r>
    </w:p>
    <w:p w:rsidR="00B37F67" w:rsidRPr="006344BF" w:rsidRDefault="00ED480B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-другие документы, предусмотренные правовыми актами РФ.</w:t>
      </w:r>
    </w:p>
    <w:p w:rsidR="00B37F67" w:rsidRPr="006344BF" w:rsidRDefault="004A1FD6" w:rsidP="00B37F67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ahoma"/>
          <w:kern w:val="3"/>
          <w:sz w:val="25"/>
          <w:szCs w:val="25"/>
          <w:lang w:eastAsia="ja-JP" w:bidi="fa-IR"/>
        </w:rPr>
        <w:t xml:space="preserve">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  <w:t xml:space="preserve">И </w:t>
      </w:r>
      <w:r w:rsidR="00B37F67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принадлежности Товара (в случае наличия таковых);</w:t>
      </w:r>
    </w:p>
    <w:p w:rsidR="004E3845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4.Начальная 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(</w:t>
      </w:r>
      <w:r w:rsidR="00F5265C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максимальная</w:t>
      </w:r>
      <w:r w:rsidR="00C32739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>)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 xml:space="preserve"> цена</w:t>
      </w:r>
      <w:r w:rsidR="00CC3D67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единицы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val="de-DE" w:eastAsia="fa-IR" w:bidi="fa-IR"/>
        </w:rPr>
        <w:t>:</w:t>
      </w:r>
      <w:r w:rsidRPr="006344BF"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  <w:t xml:space="preserve"> </w:t>
      </w:r>
    </w:p>
    <w:tbl>
      <w:tblPr>
        <w:tblW w:w="9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3"/>
        <w:gridCol w:w="2123"/>
        <w:gridCol w:w="708"/>
        <w:gridCol w:w="709"/>
        <w:gridCol w:w="827"/>
        <w:gridCol w:w="968"/>
        <w:gridCol w:w="708"/>
        <w:gridCol w:w="620"/>
        <w:gridCol w:w="1342"/>
        <w:gridCol w:w="1276"/>
      </w:tblGrid>
      <w:tr w:rsidR="002B3FFB" w:rsidRPr="003C2BBD" w:rsidTr="00D62E52">
        <w:trPr>
          <w:cantSplit/>
          <w:trHeight w:val="1134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Номенклатура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Диаметр трубы, 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Толщина стенки, мм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Димаетр оболочки, мм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Хар-ка, шт, м. град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цена, руб.</w:t>
            </w: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с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цена,</w:t>
            </w:r>
          </w:p>
          <w:p w:rsidR="002B3FFB" w:rsidRPr="003C2BBD" w:rsidRDefault="002B3FFB" w:rsidP="004269B0">
            <w:pPr>
              <w:tabs>
                <w:tab w:val="left" w:pos="1134"/>
              </w:tabs>
              <w:kinsoku w:val="0"/>
              <w:overflowPunct w:val="0"/>
              <w:autoSpaceDE w:val="0"/>
              <w:autoSpaceDN w:val="0"/>
              <w:spacing w:line="288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t>руб.</w:t>
            </w:r>
            <w:r w:rsidRPr="003C2BBD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без НДС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СКУ.ППУ.1-16-1000-220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390 355,40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330 809,66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СКУ.ППУ.1-16-125-90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29 691,33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СКУ.ППУ.1-16-150-100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37 964,67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СКУ.ППУ.1-16-200-140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56 337,67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47 743,79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СКУ.ППУ.1-16-250-160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77 688,00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65 837,29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СКУ.ППУ.1-16-300-180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96 125,33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81 462,15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СКУ.ППУ.1-16-400-190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123 638,67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СКУ.ППУ.1-16-500-200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161 367,21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136 751,88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СКУ.ППУ.1-16-600-200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194 109,33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164 499,44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СКУ.ППУ.1-16-700-210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259 401,59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219 831,85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СКУ.ППУ.1-16-800-210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307 802,27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260 849,38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СКУ.ППУ.1-16-900-210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382 842,67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324 442,94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СКУ.ППУ.1-25-1000-220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382 022,07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323 747,51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СКУ.ППУ.1-25-100-80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24 596,33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20 844,35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СКУ.ППУ.1-25-125-90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29 024,67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24 597,18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СКУ.ППУ.1-25-150-100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35 964,67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30 478,53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СКУ.ППУ.1-25-200-140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56 671,00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48 026,27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СКУ.ППУ.1-25-250-160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77 021,33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65 272,32</w:t>
            </w:r>
          </w:p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СКУ.ППУ.1-25-300-180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95 125,33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80 614,69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СКУ.ППУ.1-25-400-190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124 972,00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105 908,47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СКУ.ППУ.1-25-500-200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157 367,21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133 362,05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СКУ.ППУ.1-25-50-70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13 894,00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11 774,58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СКУ.ППУ.1-25-600-200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193 776,00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164 216,95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СКУ.ППУ.1-25-65-70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17 550,00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14 872,88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СКУ.ППУ.1-25-700-210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257 916,92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218 573,66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СКУ.ППУ.1-25-800-210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308 468,93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261 414,35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СКУ.ППУ.1-25-80-70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20 390,00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17 279,66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Компенсатор сильфонный СКУ.ППУ.1-25-900-210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382 842,67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324 442,94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108х4-1500-1-ППУ-ПЭ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5 271,19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108х4-1500-2-ППУ-ОЦ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6 415,25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133х4,5-1500-1-ППУ-ОЦ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7 478,81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133х4,5-2500-1-ППУ-ПЭ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159х4,5-1500-1-ППУ-ОЦ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10 255,00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8 690,68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159х4,5-1500-1-ППУ-ПЭ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10 141,67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8 594,63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14 606,67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12 378,53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15 055,00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12 758,47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219х6-2500-1-ППУ-ПЭ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18 786,67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15 920,90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25х3,2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3 666,67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25х3,2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3 528,33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2 990,11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273х6-1500-1-ППУ-ПЭ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23 088,33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19 566,38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23 990,00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20 330,51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273х7-1500-1-ППУ-ПЭ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20 307,91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29 546,67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25 039,55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28 175,00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23 877,12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325х8-2000-1-ППУ-ПЭ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32 550,00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27 584,75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3 678,33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3 117,23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32х3,2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3 741,67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3 170,90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40х3,5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3 809,32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40х3,5 2500-2-ППУ-ОЦ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4 168,08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426х7-1500-1-ППУ-ОЦ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41 633,33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35 282,49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426х7-1500-1-ППУ-ПЭ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40 193,33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34 062,15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530х7-1200-1-ППУ-ПЭ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61 203,33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51 867,23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530х8-1500-1-ППУ-ОЦ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63 993,33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54 231,64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530х8-1500-1-ППУ-ПЭ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65 280,00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55 322,03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4 336,67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3 675,14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3 576,27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4 166,67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3 531,07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57х3,5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3 730,23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76х3,5-1500-1-ППУ-ПЭ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3 563,56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76х3,5-2500-1-ППУ-ПЭ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4 488,70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3 625,71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76х4-1500-2-ППУ-ОЦ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4 377,12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4 983,33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4 223,16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4 863,33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4 121,47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89х4-1500-2-ППУ-ОЦ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5 151,13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108х4-1500-1-ППУ-ПЭ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7 248,33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6 142,66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108х4-1500-2-ППУ-ОЦ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8 141,67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6 899,72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133х4,5-1500-1-ППУ-ОЦ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9 445,00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8 004,24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133х4,5-1500-1-ППУ-ПЭ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9 503,33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8 053,67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159х4,5-1500-1-ППУ-ОЦ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12 335,00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10 453,39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159х4,5-2000-1-ППУ-ПЭ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12 361,67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10 475,99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25х3,2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3 680,79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25х3,2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3 644,07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32х3,2 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3 764,12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32х3,2 1500-2-ППУ-ПЭ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4 401,67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3 730,23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40х3,5 2500-1-ППУ-ПЭ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5 305,00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4 495,76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40х3,5 2500-2-ППУ-ОЦ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5 586,67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4 734,46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57х3,5 1500-1-ППУ-ОЦ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4 412,43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57х3,5 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5 096,67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4 319,21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76х4-1500-1-ППУ-ПЭ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5 250,00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4 449,15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76х4-1500-2-ППУ-ОЦ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6 085,00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5 156,78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89х4-1500-1-ППУ-ПЭ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5 933,33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5 028,25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неподвижная ст. оц. 89х4-1500-2-ППУ-ОЦ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7 326,67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6 209,04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963,33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816,38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1 123,33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951,98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1 143,33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968,93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1 220,00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1 107,34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1 129,94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1 391,67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1 435,00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1 216,10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2 405,00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2 038,14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2 432,20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5 491,67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4 653,95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5 617,23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8 346,67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7 073,45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10 586,67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8 971,75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Опора скользящая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13 605,00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11 529,66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108х4-30-1-ППУ-ОЦ-500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2 265,54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108х4-90-1-ППУ-ОЦ-350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2 265,54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4 796,67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4 064,97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4 796,67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4 064,97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108х4-90-2-ППУ-ОЦ-500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2 264,12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133х4,5-45-1-ППУ-ПЭ-500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4 185,03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133х4,5-60-1-ППУ-ПЭ-1000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7 025,00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5 953,39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133х4,5-84-1-ППУ-ПЭ-500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4 170,90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4 216,67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3 573,45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133х4,5-90-1-ППУ-ПЭ-500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4 955,00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4 199,15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5 125,00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4 343,22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7 295,20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159х4,5-90-1-ППУ-ПЭ-500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5 001,67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4 238,70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219х6-45-1-ППУ-ПЭ-500</w:t>
            </w:r>
          </w:p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7 329,10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219х6-90-1-ППУ-ПЭ-500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8 628,33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25х3,2-45-2-ППУ-ПЭ-500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1 633,33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1 384,18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1 464,69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25х3,2-90-2-ППУ-ПЭ-500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1 650,00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1 398,31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273х7-30-1-ППУ-ПЭ-500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14 478,33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12 269,77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273х7-70-1-ППУ-ПЭ-700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16 800,00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14 237,29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273х7-90-1-ППУ-ОЦ-1000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18 328,33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15 532,49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273х7-90-1-ППУ-ПЭ-800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17 878,33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15 151,13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325х7-90-1-ППУ-ОЦ-700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23 118,33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19 591,81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23 038,33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19 524,01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325х7-90-1-ППУ-ПЭ-900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25 330,00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21 466,10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1 821,67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1 543,79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32х3,2-90-2-ППУ-ПЭ-500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1 748,33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1 481,64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377х7-90-1-ППУ-ПЭ-1000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41 340,00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35 033,90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40х3,5-90-1-ППУ-ПЭ-500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1 768,33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1 498,59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40х3,5-90-2-ППУ-ОЦ-500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426х7-90-1-ППУ-ОЦ-1100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42 568,33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36 074,86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426х7-90-1-ППУ-ПЭ-1100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43 638,33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36 981,64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426х9-45-1-ППУ-ПЭ-1100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46 021,67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39 001,41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530х8-90-1-ППУ-ПЭ-1000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54 441,67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46 137,01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530х8-90-1-ППУ-ПЭ-700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55 431,67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46 975,99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57х3,5-45-1-ППУ-ПЭ-500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57х3,5-60-1-ППУ-ПЭ-300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1 457,63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57х3,5-90-1-ППУ-ОЦ-300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1 413,33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1 197,74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1 773,33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1 502,82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57х3,5-90-2-ППУ-ОЦ-500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2 181,67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1 848,87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76х3,5-90-1-ППУ-ОЦ-500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1 851,67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1 569,21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1 987,29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2 303,67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76х4-90-2-ППУ-ПЭ-500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2 675,00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2 266,95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89х3,5-90-1-ППУ-ОЦ-500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2 866,67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2 429,38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2 811,67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2 382,77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89х4-90-2-ППУ-ПЭ-500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2 733,05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 76х4-90-2-ППУ-ОЦ-500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3 165,00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2 682,20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108х4-30-1-ППУ-ПЭ-500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3 398,33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2 879,94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108х4-90-2-ППУ-ОЦ-500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108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4 120,00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3 491,53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133х4,5-90-1-ППУ-ОЦ-500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6 008,33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5 091,81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133х4,5-90-1-ППУ-ПЭ-500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133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5 906,67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5 005,65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159х4,5-90-1-ППУ-ОЦ-500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6 065,00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5 139,83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159х4,5-90-1-ППУ-ПЭ-500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6 105,00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5 173,73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25х3,2-90-2-ППУ-ОЦ-500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2 151,67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1 823,45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25х3,2-90-2-ППУ-ПЭ-500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25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2 070,00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1 754,24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32х3,2-25-2-ППУ-ОЦ-500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2 190,00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1 855,93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32х3,2-90-2-ППУ-ПЭ-500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32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2 096,67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1 776,84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40х3,5-90-1-ППУ-ПЭ-500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2 145,00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1 817,80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40х3,5-90-2-ППУ-ОЦ-500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Ду 40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2 388,33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2 024,01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57х3,5-90-1-ППУ-ПЭ-500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2 233,33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1 892,66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57х3,5-90-2-ППУ-ОЦ-500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2 758,33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2 337,57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76х4-90-1-ППУ-ПЭ-500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2 746,67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2 327,68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89х4-90-1-ППУ-ПЭ-500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 ПЭ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3 318,33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2 812,15</w:t>
            </w:r>
          </w:p>
        </w:tc>
      </w:tr>
      <w:tr w:rsidR="002B3FFB" w:rsidRPr="003C2BBD" w:rsidTr="00D62E52">
        <w:trPr>
          <w:trHeight w:val="282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FFB" w:rsidRPr="003C2BBD" w:rsidRDefault="002B3FFB" w:rsidP="004269B0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Отвод ст. оц. 89х4-90-2-ППУ-ОЦ-500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оц.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 ОЦ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шт.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sz w:val="16"/>
                <w:szCs w:val="16"/>
              </w:rPr>
              <w:t>3 929,33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FB" w:rsidRPr="003C2BBD" w:rsidRDefault="002B3FFB" w:rsidP="004269B0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BB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3 329,94</w:t>
            </w:r>
          </w:p>
        </w:tc>
      </w:tr>
    </w:tbl>
    <w:p w:rsidR="00F5265C" w:rsidRDefault="00F5265C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5"/>
          <w:szCs w:val="25"/>
          <w:lang w:eastAsia="fa-IR" w:bidi="fa-IR"/>
        </w:rPr>
      </w:pPr>
    </w:p>
    <w:p w:rsidR="00ED480B" w:rsidRPr="006344BF" w:rsidRDefault="00ED480B" w:rsidP="00F45D36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Times New Roman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 xml:space="preserve">5.Условия финансирования: 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eastAsia="fa-IR" w:bidi="fa-IR"/>
        </w:rPr>
        <w:t>С</w:t>
      </w:r>
      <w:r w:rsidRPr="006344BF">
        <w:rPr>
          <w:rFonts w:ascii="Times New Roman" w:eastAsia="Times New Roman" w:hAnsi="Times New Roman" w:cs="Times New Roman"/>
          <w:color w:val="000000"/>
          <w:kern w:val="1"/>
          <w:sz w:val="25"/>
          <w:szCs w:val="25"/>
          <w:lang w:val="de-DE" w:eastAsia="fa-IR" w:bidi="fa-IR"/>
        </w:rPr>
        <w:t>обственные средства.</w:t>
      </w:r>
    </w:p>
    <w:p w:rsidR="0012290D" w:rsidRPr="0012290D" w:rsidRDefault="00ED480B" w:rsidP="00C3273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bCs/>
          <w:color w:val="000000"/>
          <w:kern w:val="1"/>
          <w:sz w:val="25"/>
          <w:szCs w:val="25"/>
          <w:lang w:val="de-DE" w:eastAsia="fa-IR" w:bidi="fa-IR"/>
        </w:rPr>
        <w:t>6.</w:t>
      </w: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Гарантии: Исполнитель гарантирует качество поставляемого Товара </w:t>
      </w:r>
      <w:r w:rsidR="00E605DE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 xml:space="preserve">ГОСТ (для данного вида Товара) и соответствовать минимальному перечню </w:t>
      </w:r>
      <w:r w:rsidR="00C32739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нормативных документов</w:t>
      </w:r>
      <w:r w:rsidR="0012290D"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, регламентирующих качество строительных мат</w:t>
      </w:r>
      <w:r w:rsidR="00C32739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ериалов, изделий и конструкций.</w:t>
      </w:r>
    </w:p>
    <w:p w:rsidR="00ED480B" w:rsidRPr="006344BF" w:rsidRDefault="00ED480B" w:rsidP="00E605DE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</w:pPr>
      <w:r w:rsidRPr="006344BF">
        <w:rPr>
          <w:rFonts w:ascii="Times New Roman" w:eastAsia="Andale Sans UI" w:hAnsi="Times New Roman" w:cs="Times New Roman"/>
          <w:kern w:val="1"/>
          <w:sz w:val="25"/>
          <w:szCs w:val="25"/>
          <w:lang w:val="de-DE" w:eastAsia="fa-IR" w:bidi="fa-IR"/>
        </w:rPr>
        <w:t>7.Проект договора: Прилагается.</w:t>
      </w:r>
    </w:p>
    <w:p w:rsidR="00EB11B8" w:rsidRPr="006344BF" w:rsidRDefault="00EB11B8" w:rsidP="00AE50B9">
      <w:pPr>
        <w:widowControl w:val="0"/>
        <w:suppressAutoHyphens/>
        <w:spacing w:after="0" w:line="100" w:lineRule="atLeast"/>
        <w:ind w:right="-1" w:firstLine="15"/>
        <w:jc w:val="both"/>
        <w:rPr>
          <w:rFonts w:ascii="Times New Roman" w:eastAsia="Andale Sans UI" w:hAnsi="Times New Roman" w:cs="Times New Roman"/>
          <w:kern w:val="1"/>
          <w:sz w:val="25"/>
          <w:szCs w:val="25"/>
          <w:lang w:eastAsia="fa-IR" w:bidi="fa-IR"/>
        </w:rPr>
      </w:pPr>
    </w:p>
    <w:p w:rsidR="006344BF" w:rsidRDefault="006344BF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p w:rsidR="00C53952" w:rsidRDefault="00C53952" w:rsidP="00FF7191">
      <w:pPr>
        <w:spacing w:after="0" w:line="240" w:lineRule="auto"/>
        <w:jc w:val="center"/>
        <w:rPr>
          <w:rFonts w:ascii="Times New Roman" w:eastAsia="Andale Sans UI" w:hAnsi="Times New Roman" w:cs="Tahoma"/>
          <w:kern w:val="1"/>
          <w:sz w:val="32"/>
          <w:szCs w:val="32"/>
          <w:lang w:eastAsia="fa-IR" w:bidi="fa-IR"/>
        </w:rPr>
      </w:pPr>
    </w:p>
    <w:sectPr w:rsidR="00C53952" w:rsidSect="00DC2C68">
      <w:headerReference w:type="default" r:id="rId33"/>
      <w:footerReference w:type="default" r:id="rId34"/>
      <w:pgSz w:w="11906" w:h="16838" w:code="9"/>
      <w:pgMar w:top="1134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750" w:rsidRDefault="00EA1750">
      <w:pPr>
        <w:spacing w:after="0" w:line="240" w:lineRule="auto"/>
      </w:pPr>
      <w:r>
        <w:separator/>
      </w:r>
    </w:p>
  </w:endnote>
  <w:endnote w:type="continuationSeparator" w:id="0">
    <w:p w:rsidR="00EA1750" w:rsidRDefault="00EA1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>
    <w:pPr>
      <w:pStyle w:val="af1"/>
      <w:jc w:val="center"/>
      <w:rPr>
        <w:color w:val="7F7F7F" w:themeColor="text1" w:themeTint="80"/>
      </w:rPr>
    </w:pPr>
    <w:r w:rsidRPr="008C4BD9">
      <w:rPr>
        <w:color w:val="7F7F7F" w:themeColor="text1" w:themeTint="80"/>
      </w:rPr>
      <w:t>_____________________________________________________________________________________________</w:t>
    </w:r>
  </w:p>
  <w:p w:rsidR="00EA1750" w:rsidRPr="008C4BD9" w:rsidRDefault="00FC6C5D">
    <w:pPr>
      <w:pStyle w:val="af1"/>
      <w:jc w:val="center"/>
      <w:rPr>
        <w:color w:val="7F7F7F" w:themeColor="text1" w:themeTint="80"/>
      </w:rPr>
    </w:pPr>
    <w:sdt>
      <w:sdtPr>
        <w:rPr>
          <w:color w:val="7F7F7F" w:themeColor="text1" w:themeTint="80"/>
        </w:rPr>
        <w:id w:val="-1372681490"/>
        <w:docPartObj>
          <w:docPartGallery w:val="Page Numbers (Bottom of Page)"/>
          <w:docPartUnique/>
        </w:docPartObj>
      </w:sdtPr>
      <w:sdtEndPr/>
      <w:sdtContent>
        <w:r w:rsidR="00EA1750" w:rsidRPr="008C4BD9">
          <w:rPr>
            <w:color w:val="7F7F7F" w:themeColor="text1" w:themeTint="80"/>
          </w:rPr>
          <w:fldChar w:fldCharType="begin"/>
        </w:r>
        <w:r w:rsidR="00EA1750" w:rsidRPr="008C4BD9">
          <w:rPr>
            <w:color w:val="7F7F7F" w:themeColor="text1" w:themeTint="80"/>
          </w:rPr>
          <w:instrText>PAGE   \* MERGEFORMAT</w:instrText>
        </w:r>
        <w:r w:rsidR="00EA1750" w:rsidRPr="008C4BD9">
          <w:rPr>
            <w:color w:val="7F7F7F" w:themeColor="text1" w:themeTint="80"/>
          </w:rPr>
          <w:fldChar w:fldCharType="separate"/>
        </w:r>
        <w:r>
          <w:rPr>
            <w:noProof/>
            <w:color w:val="7F7F7F" w:themeColor="text1" w:themeTint="80"/>
          </w:rPr>
          <w:t>41</w:t>
        </w:r>
        <w:r w:rsidR="00EA1750" w:rsidRPr="008C4BD9">
          <w:rPr>
            <w:color w:val="7F7F7F" w:themeColor="text1" w:themeTint="80"/>
          </w:rPr>
          <w:fldChar w:fldCharType="end"/>
        </w:r>
      </w:sdtContent>
    </w:sdt>
  </w:p>
  <w:p w:rsidR="00EA1750" w:rsidRPr="008C4BD9" w:rsidRDefault="00EA1750">
    <w:pPr>
      <w:pStyle w:val="af1"/>
      <w:rPr>
        <w:color w:val="7F7F7F" w:themeColor="text1" w:themeTint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750" w:rsidRDefault="00EA1750">
      <w:pPr>
        <w:spacing w:after="0" w:line="240" w:lineRule="auto"/>
      </w:pPr>
      <w:r>
        <w:separator/>
      </w:r>
    </w:p>
  </w:footnote>
  <w:footnote w:type="continuationSeparator" w:id="0">
    <w:p w:rsidR="00EA1750" w:rsidRDefault="00EA1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>ОБЩЕСТВО С ОГРАНИЧЕННОЙ ОТВЕТСТВЕНОСТЬЮ</w:t>
    </w:r>
  </w:p>
  <w:p w:rsidR="00EA1750" w:rsidRPr="008C4BD9" w:rsidRDefault="00EA1750" w:rsidP="00922151">
    <w:pPr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bCs/>
        <w:i/>
        <w:color w:val="7F7F7F" w:themeColor="text1" w:themeTint="80"/>
        <w:sz w:val="18"/>
        <w:szCs w:val="18"/>
        <w:lang w:eastAsia="ar-SA"/>
      </w:rPr>
      <w:t xml:space="preserve"> «Южное тепло-энергетическое предприятие»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Российская Федерация, 350047,  г. Краснодар, ул. Красных Партизан, 75/1</w:t>
    </w:r>
  </w:p>
  <w:p w:rsidR="00EA1750" w:rsidRPr="008C4BD9" w:rsidRDefault="00EA1750" w:rsidP="00922151">
    <w:pPr>
      <w:autoSpaceDE w:val="0"/>
      <w:spacing w:after="0" w:line="240" w:lineRule="auto"/>
      <w:jc w:val="center"/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</w:pPr>
    <w:r w:rsidRPr="008C4BD9">
      <w:rPr>
        <w:rFonts w:ascii="Times New Roman" w:eastAsia="Times New Roman" w:hAnsi="Times New Roman" w:cs="Times New Roman"/>
        <w:i/>
        <w:color w:val="7F7F7F" w:themeColor="text1" w:themeTint="80"/>
        <w:sz w:val="18"/>
        <w:szCs w:val="18"/>
        <w:lang w:eastAsia="ar-SA"/>
      </w:rPr>
      <w:t>ОГРН  1122311013307     ИНН 2311151510</w:t>
    </w:r>
  </w:p>
  <w:p w:rsidR="00EA1750" w:rsidRPr="002C6607" w:rsidRDefault="00EA1750" w:rsidP="002C6607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314220BA"/>
    <w:lvl w:ilvl="0">
      <w:start w:val="1"/>
      <w:numFmt w:val="bullet"/>
      <w:pStyle w:val="-11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A1E67E64"/>
    <w:name w:val="WW8Num2"/>
    <w:lvl w:ilvl="0">
      <w:start w:val="1"/>
      <w:numFmt w:val="decimal"/>
      <w:pStyle w:val="22"/>
      <w:lvlText w:val="%1."/>
      <w:lvlJc w:val="left"/>
      <w:pPr>
        <w:tabs>
          <w:tab w:val="num" w:pos="-8138"/>
        </w:tabs>
        <w:ind w:left="502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7778"/>
        </w:tabs>
        <w:ind w:left="142" w:hanging="720"/>
      </w:pPr>
      <w:rPr>
        <w:rFonts w:ascii="Times New Roman" w:hAnsi="Times New Roman" w:cs="Times New Roman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-7080"/>
        </w:tabs>
        <w:ind w:left="-556" w:hanging="698"/>
      </w:pPr>
    </w:lvl>
    <w:lvl w:ilvl="3">
      <w:start w:val="1"/>
      <w:numFmt w:val="decimal"/>
      <w:lvlText w:val="%1.%2.%3.%4."/>
      <w:lvlJc w:val="left"/>
      <w:pPr>
        <w:tabs>
          <w:tab w:val="num" w:pos="-6698"/>
        </w:tabs>
        <w:ind w:left="-866" w:hanging="648"/>
      </w:pPr>
    </w:lvl>
    <w:lvl w:ilvl="4">
      <w:start w:val="1"/>
      <w:numFmt w:val="decimal"/>
      <w:lvlText w:val="%1.%2.%3.%4.%5."/>
      <w:lvlJc w:val="left"/>
      <w:pPr>
        <w:tabs>
          <w:tab w:val="num" w:pos="-5978"/>
        </w:tabs>
        <w:ind w:left="-1370" w:hanging="792"/>
      </w:pPr>
    </w:lvl>
    <w:lvl w:ilvl="5">
      <w:start w:val="1"/>
      <w:numFmt w:val="decimal"/>
      <w:lvlText w:val="%1.%2.%3.%4.%5.%6."/>
      <w:lvlJc w:val="left"/>
      <w:pPr>
        <w:tabs>
          <w:tab w:val="num" w:pos="-5618"/>
        </w:tabs>
        <w:ind w:left="-1874" w:hanging="936"/>
      </w:pPr>
    </w:lvl>
    <w:lvl w:ilvl="6">
      <w:start w:val="1"/>
      <w:numFmt w:val="decimal"/>
      <w:lvlText w:val="%1.%2.%3.%4.%5.%6.%7."/>
      <w:lvlJc w:val="left"/>
      <w:pPr>
        <w:tabs>
          <w:tab w:val="num" w:pos="-4898"/>
        </w:tabs>
        <w:ind w:left="-23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4538"/>
        </w:tabs>
        <w:ind w:left="-28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3818"/>
        </w:tabs>
        <w:ind w:left="-3458" w:hanging="144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6"/>
        <w:szCs w:val="26"/>
      </w:rPr>
    </w:lvl>
  </w:abstractNum>
  <w:abstractNum w:abstractNumId="4" w15:restartNumberingAfterBreak="0">
    <w:nsid w:val="00000005"/>
    <w:multiLevelType w:val="multilevel"/>
    <w:tmpl w:val="B90A501E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D5A3C87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17FF7"/>
    <w:multiLevelType w:val="hybridMultilevel"/>
    <w:tmpl w:val="011CD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43101"/>
    <w:multiLevelType w:val="multilevel"/>
    <w:tmpl w:val="4522C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501C8"/>
    <w:multiLevelType w:val="multilevel"/>
    <w:tmpl w:val="DA00C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10" w15:restartNumberingAfterBreak="0">
    <w:nsid w:val="35A828F8"/>
    <w:multiLevelType w:val="hybridMultilevel"/>
    <w:tmpl w:val="91D08696"/>
    <w:lvl w:ilvl="0" w:tplc="2CC62C44">
      <w:start w:val="1"/>
      <w:numFmt w:val="russianLower"/>
      <w:pStyle w:val="a"/>
      <w:lvlText w:val="%1)"/>
      <w:lvlJc w:val="left"/>
      <w:pPr>
        <w:ind w:left="174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72F5265"/>
    <w:multiLevelType w:val="hybridMultilevel"/>
    <w:tmpl w:val="74F205B2"/>
    <w:lvl w:ilvl="0" w:tplc="824AC558">
      <w:start w:val="1"/>
      <w:numFmt w:val="bullet"/>
      <w:pStyle w:val="7"/>
      <w:lvlText w:val=""/>
      <w:lvlJc w:val="left"/>
      <w:pPr>
        <w:ind w:left="182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6327B0"/>
    <w:multiLevelType w:val="hybridMultilevel"/>
    <w:tmpl w:val="BB4C0A76"/>
    <w:lvl w:ilvl="0" w:tplc="04190001">
      <w:start w:val="1"/>
      <w:numFmt w:val="bullet"/>
      <w:pStyle w:val="2"/>
      <w:lvlText w:val="o"/>
      <w:lvlJc w:val="left"/>
      <w:pPr>
        <w:tabs>
          <w:tab w:val="num" w:pos="1021"/>
        </w:tabs>
        <w:ind w:left="1021" w:hanging="341"/>
      </w:pPr>
      <w:rPr>
        <w:rFonts w:ascii="Courier New" w:hAnsi="Courier New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13" w15:restartNumberingAfterBreak="0">
    <w:nsid w:val="454D659C"/>
    <w:multiLevelType w:val="hybridMultilevel"/>
    <w:tmpl w:val="D286F22C"/>
    <w:lvl w:ilvl="0" w:tplc="18946A0C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20F4E2A"/>
    <w:multiLevelType w:val="hybridMultilevel"/>
    <w:tmpl w:val="B552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2B780A"/>
    <w:multiLevelType w:val="multilevel"/>
    <w:tmpl w:val="FAFE97BA"/>
    <w:lvl w:ilvl="0">
      <w:start w:val="1"/>
      <w:numFmt w:val="decimal"/>
      <w:pStyle w:val="1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lang w:val="ru-RU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59957709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A40728"/>
    <w:multiLevelType w:val="hybridMultilevel"/>
    <w:tmpl w:val="EA8E09A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B0A3F5B"/>
    <w:multiLevelType w:val="hybridMultilevel"/>
    <w:tmpl w:val="50E4B18A"/>
    <w:lvl w:ilvl="0" w:tplc="7B6091E8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6DE37841"/>
    <w:multiLevelType w:val="hybridMultilevel"/>
    <w:tmpl w:val="02A4864E"/>
    <w:lvl w:ilvl="0" w:tplc="EEF85D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</w:rPr>
    </w:lvl>
    <w:lvl w:ilvl="1" w:tplc="04190005">
      <w:start w:val="1"/>
      <w:numFmt w:val="bullet"/>
      <w:lvlText w:val="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sz w:val="40"/>
        <w:szCs w:val="40"/>
      </w:rPr>
    </w:lvl>
    <w:lvl w:ilvl="1">
      <w:start w:val="1"/>
      <w:numFmt w:val="decimal"/>
      <w:pStyle w:val="a0"/>
      <w:lvlText w:val="РАЗДЕЛ %1.%2"/>
      <w:lvlJc w:val="left"/>
      <w:pPr>
        <w:tabs>
          <w:tab w:val="num" w:pos="144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65F66DA"/>
    <w:multiLevelType w:val="hybridMultilevel"/>
    <w:tmpl w:val="A95CD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442E5"/>
    <w:multiLevelType w:val="hybridMultilevel"/>
    <w:tmpl w:val="F842BAF2"/>
    <w:lvl w:ilvl="0" w:tplc="66AC2C56">
      <w:start w:val="1"/>
      <w:numFmt w:val="bullet"/>
      <w:pStyle w:val="6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3"/>
  </w:num>
  <w:num w:numId="5">
    <w:abstractNumId w:val="1"/>
  </w:num>
  <w:num w:numId="6">
    <w:abstractNumId w:val="22"/>
  </w:num>
  <w:num w:numId="7">
    <w:abstractNumId w:val="11"/>
  </w:num>
  <w:num w:numId="8">
    <w:abstractNumId w:val="10"/>
  </w:num>
  <w:num w:numId="9">
    <w:abstractNumId w:val="15"/>
  </w:num>
  <w:num w:numId="10">
    <w:abstractNumId w:val="0"/>
  </w:num>
  <w:num w:numId="11">
    <w:abstractNumId w:val="12"/>
  </w:num>
  <w:num w:numId="12">
    <w:abstractNumId w:val="4"/>
  </w:num>
  <w:num w:numId="13">
    <w:abstractNumId w:val="5"/>
  </w:num>
  <w:num w:numId="14">
    <w:abstractNumId w:val="8"/>
  </w:num>
  <w:num w:numId="15">
    <w:abstractNumId w:val="1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1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6C7"/>
    <w:rsid w:val="00006540"/>
    <w:rsid w:val="00007CD5"/>
    <w:rsid w:val="00013970"/>
    <w:rsid w:val="00015F07"/>
    <w:rsid w:val="00026962"/>
    <w:rsid w:val="00030AF8"/>
    <w:rsid w:val="00037519"/>
    <w:rsid w:val="000414B3"/>
    <w:rsid w:val="0004213B"/>
    <w:rsid w:val="00044A26"/>
    <w:rsid w:val="00046D72"/>
    <w:rsid w:val="00051EAF"/>
    <w:rsid w:val="00056CD3"/>
    <w:rsid w:val="00057A82"/>
    <w:rsid w:val="00066902"/>
    <w:rsid w:val="0007134C"/>
    <w:rsid w:val="000722C4"/>
    <w:rsid w:val="00074DB6"/>
    <w:rsid w:val="00083B3E"/>
    <w:rsid w:val="00084866"/>
    <w:rsid w:val="000857C5"/>
    <w:rsid w:val="000869AD"/>
    <w:rsid w:val="00096707"/>
    <w:rsid w:val="00097477"/>
    <w:rsid w:val="000A058F"/>
    <w:rsid w:val="000B0FEC"/>
    <w:rsid w:val="000C7DB2"/>
    <w:rsid w:val="000D276B"/>
    <w:rsid w:val="00102528"/>
    <w:rsid w:val="00103B3A"/>
    <w:rsid w:val="00104E25"/>
    <w:rsid w:val="00105A16"/>
    <w:rsid w:val="001066F4"/>
    <w:rsid w:val="00106F33"/>
    <w:rsid w:val="001078D9"/>
    <w:rsid w:val="0011114C"/>
    <w:rsid w:val="0012130A"/>
    <w:rsid w:val="0012290D"/>
    <w:rsid w:val="00122DAB"/>
    <w:rsid w:val="00124D39"/>
    <w:rsid w:val="0012700A"/>
    <w:rsid w:val="001326D3"/>
    <w:rsid w:val="001351AF"/>
    <w:rsid w:val="00135DC5"/>
    <w:rsid w:val="00140A49"/>
    <w:rsid w:val="001460D9"/>
    <w:rsid w:val="00150A72"/>
    <w:rsid w:val="00152413"/>
    <w:rsid w:val="001561AC"/>
    <w:rsid w:val="00156610"/>
    <w:rsid w:val="00156E14"/>
    <w:rsid w:val="00161527"/>
    <w:rsid w:val="00164B72"/>
    <w:rsid w:val="001734EA"/>
    <w:rsid w:val="0018720E"/>
    <w:rsid w:val="00196C94"/>
    <w:rsid w:val="001B1C2C"/>
    <w:rsid w:val="001C6544"/>
    <w:rsid w:val="001D179B"/>
    <w:rsid w:val="001D3822"/>
    <w:rsid w:val="001D75F3"/>
    <w:rsid w:val="001E4ED6"/>
    <w:rsid w:val="001F375F"/>
    <w:rsid w:val="00202CB9"/>
    <w:rsid w:val="00204F5D"/>
    <w:rsid w:val="00213ABF"/>
    <w:rsid w:val="00215DD0"/>
    <w:rsid w:val="00224160"/>
    <w:rsid w:val="00225418"/>
    <w:rsid w:val="00230E21"/>
    <w:rsid w:val="00231553"/>
    <w:rsid w:val="00234066"/>
    <w:rsid w:val="00236E16"/>
    <w:rsid w:val="00242DDD"/>
    <w:rsid w:val="002631B9"/>
    <w:rsid w:val="00271ECF"/>
    <w:rsid w:val="002806F3"/>
    <w:rsid w:val="00286950"/>
    <w:rsid w:val="00291B3A"/>
    <w:rsid w:val="0029454C"/>
    <w:rsid w:val="002A3AF9"/>
    <w:rsid w:val="002B02EC"/>
    <w:rsid w:val="002B3780"/>
    <w:rsid w:val="002B3FFB"/>
    <w:rsid w:val="002B52F6"/>
    <w:rsid w:val="002B69F1"/>
    <w:rsid w:val="002C6045"/>
    <w:rsid w:val="002C6607"/>
    <w:rsid w:val="002C76B8"/>
    <w:rsid w:val="002D2D4E"/>
    <w:rsid w:val="002D5EF7"/>
    <w:rsid w:val="002E0614"/>
    <w:rsid w:val="002E40AD"/>
    <w:rsid w:val="002E5322"/>
    <w:rsid w:val="002E5829"/>
    <w:rsid w:val="002F1102"/>
    <w:rsid w:val="002F697B"/>
    <w:rsid w:val="003045B1"/>
    <w:rsid w:val="0031183E"/>
    <w:rsid w:val="00313F73"/>
    <w:rsid w:val="00315A2E"/>
    <w:rsid w:val="00322EB4"/>
    <w:rsid w:val="00324EC4"/>
    <w:rsid w:val="00334407"/>
    <w:rsid w:val="00341724"/>
    <w:rsid w:val="00341EB3"/>
    <w:rsid w:val="0034353F"/>
    <w:rsid w:val="0034572C"/>
    <w:rsid w:val="00347D36"/>
    <w:rsid w:val="0035050A"/>
    <w:rsid w:val="00357973"/>
    <w:rsid w:val="00360EB5"/>
    <w:rsid w:val="00361039"/>
    <w:rsid w:val="003731BA"/>
    <w:rsid w:val="003744DA"/>
    <w:rsid w:val="00374D45"/>
    <w:rsid w:val="00385C8E"/>
    <w:rsid w:val="00395DB9"/>
    <w:rsid w:val="003A43AD"/>
    <w:rsid w:val="003B0B01"/>
    <w:rsid w:val="003C2BBD"/>
    <w:rsid w:val="003C4F38"/>
    <w:rsid w:val="003D250D"/>
    <w:rsid w:val="003E218E"/>
    <w:rsid w:val="003E4EB5"/>
    <w:rsid w:val="003E7CB8"/>
    <w:rsid w:val="003F3C88"/>
    <w:rsid w:val="003F478C"/>
    <w:rsid w:val="003F499F"/>
    <w:rsid w:val="003F58F3"/>
    <w:rsid w:val="003F6E9C"/>
    <w:rsid w:val="00402262"/>
    <w:rsid w:val="00402D9E"/>
    <w:rsid w:val="004043D1"/>
    <w:rsid w:val="00410A4B"/>
    <w:rsid w:val="00411F21"/>
    <w:rsid w:val="004120F0"/>
    <w:rsid w:val="00413253"/>
    <w:rsid w:val="00453417"/>
    <w:rsid w:val="00456613"/>
    <w:rsid w:val="004621E8"/>
    <w:rsid w:val="00463292"/>
    <w:rsid w:val="004648E7"/>
    <w:rsid w:val="00481066"/>
    <w:rsid w:val="00491428"/>
    <w:rsid w:val="0049177C"/>
    <w:rsid w:val="004A15BA"/>
    <w:rsid w:val="004A1FD6"/>
    <w:rsid w:val="004A2E9D"/>
    <w:rsid w:val="004B4CF3"/>
    <w:rsid w:val="004D33C4"/>
    <w:rsid w:val="004E3845"/>
    <w:rsid w:val="004E424D"/>
    <w:rsid w:val="004E4729"/>
    <w:rsid w:val="004F2A65"/>
    <w:rsid w:val="00523432"/>
    <w:rsid w:val="00523860"/>
    <w:rsid w:val="005319C9"/>
    <w:rsid w:val="005346E7"/>
    <w:rsid w:val="005377C6"/>
    <w:rsid w:val="00537F15"/>
    <w:rsid w:val="00541470"/>
    <w:rsid w:val="0054274C"/>
    <w:rsid w:val="005472C5"/>
    <w:rsid w:val="0055121F"/>
    <w:rsid w:val="00556EDF"/>
    <w:rsid w:val="00560EE8"/>
    <w:rsid w:val="0056224F"/>
    <w:rsid w:val="005642FA"/>
    <w:rsid w:val="005674CA"/>
    <w:rsid w:val="00570CA9"/>
    <w:rsid w:val="00576743"/>
    <w:rsid w:val="00586201"/>
    <w:rsid w:val="0059133A"/>
    <w:rsid w:val="005A1C47"/>
    <w:rsid w:val="005A5F7F"/>
    <w:rsid w:val="005B1ADE"/>
    <w:rsid w:val="005B58DA"/>
    <w:rsid w:val="005B6DE2"/>
    <w:rsid w:val="005C1BB6"/>
    <w:rsid w:val="005C2C06"/>
    <w:rsid w:val="005C6543"/>
    <w:rsid w:val="005D1A4C"/>
    <w:rsid w:val="005D1D57"/>
    <w:rsid w:val="005D6155"/>
    <w:rsid w:val="005E1423"/>
    <w:rsid w:val="005E1C21"/>
    <w:rsid w:val="005E30BA"/>
    <w:rsid w:val="005E36E4"/>
    <w:rsid w:val="005E5039"/>
    <w:rsid w:val="005E7E98"/>
    <w:rsid w:val="005F2551"/>
    <w:rsid w:val="005F6F9D"/>
    <w:rsid w:val="006006D8"/>
    <w:rsid w:val="00616E3A"/>
    <w:rsid w:val="00617DDB"/>
    <w:rsid w:val="006247A7"/>
    <w:rsid w:val="0063196A"/>
    <w:rsid w:val="006344BF"/>
    <w:rsid w:val="00650402"/>
    <w:rsid w:val="0065061E"/>
    <w:rsid w:val="006517DF"/>
    <w:rsid w:val="00653D60"/>
    <w:rsid w:val="00653DF2"/>
    <w:rsid w:val="006575F4"/>
    <w:rsid w:val="00657F7F"/>
    <w:rsid w:val="0066225D"/>
    <w:rsid w:val="006660C2"/>
    <w:rsid w:val="00666DFD"/>
    <w:rsid w:val="00672F9C"/>
    <w:rsid w:val="0068033B"/>
    <w:rsid w:val="00683CB6"/>
    <w:rsid w:val="00687070"/>
    <w:rsid w:val="00687717"/>
    <w:rsid w:val="0069559C"/>
    <w:rsid w:val="0069739C"/>
    <w:rsid w:val="006C048F"/>
    <w:rsid w:val="006C257C"/>
    <w:rsid w:val="006C4840"/>
    <w:rsid w:val="006C57BC"/>
    <w:rsid w:val="006D07F0"/>
    <w:rsid w:val="006D3D90"/>
    <w:rsid w:val="006D4712"/>
    <w:rsid w:val="006E2060"/>
    <w:rsid w:val="006E32BA"/>
    <w:rsid w:val="006E47C8"/>
    <w:rsid w:val="006E5242"/>
    <w:rsid w:val="006E59CE"/>
    <w:rsid w:val="006E5CC9"/>
    <w:rsid w:val="006E6381"/>
    <w:rsid w:val="006E6CF7"/>
    <w:rsid w:val="006F1509"/>
    <w:rsid w:val="00700836"/>
    <w:rsid w:val="007027DE"/>
    <w:rsid w:val="007031BF"/>
    <w:rsid w:val="00705531"/>
    <w:rsid w:val="007135E2"/>
    <w:rsid w:val="0071451F"/>
    <w:rsid w:val="00715A89"/>
    <w:rsid w:val="00715AD5"/>
    <w:rsid w:val="007212DD"/>
    <w:rsid w:val="00723D7A"/>
    <w:rsid w:val="00724739"/>
    <w:rsid w:val="00726F32"/>
    <w:rsid w:val="007304BF"/>
    <w:rsid w:val="00734E74"/>
    <w:rsid w:val="00754EDF"/>
    <w:rsid w:val="00763F33"/>
    <w:rsid w:val="0077364F"/>
    <w:rsid w:val="00787F70"/>
    <w:rsid w:val="0079013B"/>
    <w:rsid w:val="0079170E"/>
    <w:rsid w:val="00794DA4"/>
    <w:rsid w:val="007A43F6"/>
    <w:rsid w:val="007B3F5C"/>
    <w:rsid w:val="007E0337"/>
    <w:rsid w:val="007E13B2"/>
    <w:rsid w:val="007E224A"/>
    <w:rsid w:val="007E2EF7"/>
    <w:rsid w:val="007E6138"/>
    <w:rsid w:val="007F126D"/>
    <w:rsid w:val="007F2960"/>
    <w:rsid w:val="0080309B"/>
    <w:rsid w:val="0080411D"/>
    <w:rsid w:val="008041D3"/>
    <w:rsid w:val="00804EE4"/>
    <w:rsid w:val="00806C35"/>
    <w:rsid w:val="00820025"/>
    <w:rsid w:val="0082163C"/>
    <w:rsid w:val="00826BE1"/>
    <w:rsid w:val="00840867"/>
    <w:rsid w:val="00846973"/>
    <w:rsid w:val="00847BA1"/>
    <w:rsid w:val="00852C07"/>
    <w:rsid w:val="00856BBE"/>
    <w:rsid w:val="00856C60"/>
    <w:rsid w:val="00857691"/>
    <w:rsid w:val="0086138A"/>
    <w:rsid w:val="00873791"/>
    <w:rsid w:val="00875B6D"/>
    <w:rsid w:val="00882405"/>
    <w:rsid w:val="00885EB2"/>
    <w:rsid w:val="008866B8"/>
    <w:rsid w:val="00886D41"/>
    <w:rsid w:val="008919C6"/>
    <w:rsid w:val="00893BBD"/>
    <w:rsid w:val="00893EFB"/>
    <w:rsid w:val="00896814"/>
    <w:rsid w:val="008A0049"/>
    <w:rsid w:val="008A4CFE"/>
    <w:rsid w:val="008A547D"/>
    <w:rsid w:val="008A684F"/>
    <w:rsid w:val="008B0F9C"/>
    <w:rsid w:val="008B3E24"/>
    <w:rsid w:val="008C4BD9"/>
    <w:rsid w:val="008C5237"/>
    <w:rsid w:val="008E1DD5"/>
    <w:rsid w:val="008E661D"/>
    <w:rsid w:val="008F4D60"/>
    <w:rsid w:val="008F7D8C"/>
    <w:rsid w:val="009051D5"/>
    <w:rsid w:val="00905221"/>
    <w:rsid w:val="00905A32"/>
    <w:rsid w:val="0090794C"/>
    <w:rsid w:val="00912EA7"/>
    <w:rsid w:val="00920F72"/>
    <w:rsid w:val="00922151"/>
    <w:rsid w:val="009337F0"/>
    <w:rsid w:val="00945BAF"/>
    <w:rsid w:val="009514D1"/>
    <w:rsid w:val="00952582"/>
    <w:rsid w:val="00965047"/>
    <w:rsid w:val="00965654"/>
    <w:rsid w:val="00982DAB"/>
    <w:rsid w:val="0098754D"/>
    <w:rsid w:val="009946A6"/>
    <w:rsid w:val="00996908"/>
    <w:rsid w:val="009A4546"/>
    <w:rsid w:val="009A4A5D"/>
    <w:rsid w:val="009A7717"/>
    <w:rsid w:val="009B1FC4"/>
    <w:rsid w:val="009B717F"/>
    <w:rsid w:val="009C4B0C"/>
    <w:rsid w:val="009C5BAE"/>
    <w:rsid w:val="009C5EF3"/>
    <w:rsid w:val="009E4A6A"/>
    <w:rsid w:val="009E703E"/>
    <w:rsid w:val="009F0E40"/>
    <w:rsid w:val="009F32D5"/>
    <w:rsid w:val="009F73CF"/>
    <w:rsid w:val="00A03983"/>
    <w:rsid w:val="00A04665"/>
    <w:rsid w:val="00A10329"/>
    <w:rsid w:val="00A307E1"/>
    <w:rsid w:val="00A30E90"/>
    <w:rsid w:val="00A36462"/>
    <w:rsid w:val="00A42A8C"/>
    <w:rsid w:val="00A5006D"/>
    <w:rsid w:val="00A5047E"/>
    <w:rsid w:val="00A549EE"/>
    <w:rsid w:val="00A617FC"/>
    <w:rsid w:val="00A74AA6"/>
    <w:rsid w:val="00A80329"/>
    <w:rsid w:val="00A848FB"/>
    <w:rsid w:val="00A8522F"/>
    <w:rsid w:val="00A85FD5"/>
    <w:rsid w:val="00A91E1A"/>
    <w:rsid w:val="00A9395D"/>
    <w:rsid w:val="00AA113B"/>
    <w:rsid w:val="00AA157E"/>
    <w:rsid w:val="00AB30F4"/>
    <w:rsid w:val="00AB4CB9"/>
    <w:rsid w:val="00AB6988"/>
    <w:rsid w:val="00AB6CEB"/>
    <w:rsid w:val="00AC1F8E"/>
    <w:rsid w:val="00AD16D5"/>
    <w:rsid w:val="00AD6940"/>
    <w:rsid w:val="00AE0584"/>
    <w:rsid w:val="00AE50B9"/>
    <w:rsid w:val="00AF293F"/>
    <w:rsid w:val="00AF3666"/>
    <w:rsid w:val="00AF44E8"/>
    <w:rsid w:val="00AF642E"/>
    <w:rsid w:val="00B0095C"/>
    <w:rsid w:val="00B0335E"/>
    <w:rsid w:val="00B0422D"/>
    <w:rsid w:val="00B0699A"/>
    <w:rsid w:val="00B0756E"/>
    <w:rsid w:val="00B12DFC"/>
    <w:rsid w:val="00B15879"/>
    <w:rsid w:val="00B1631B"/>
    <w:rsid w:val="00B16AD5"/>
    <w:rsid w:val="00B20993"/>
    <w:rsid w:val="00B24E65"/>
    <w:rsid w:val="00B30C83"/>
    <w:rsid w:val="00B330C3"/>
    <w:rsid w:val="00B37F67"/>
    <w:rsid w:val="00B40D45"/>
    <w:rsid w:val="00B40E08"/>
    <w:rsid w:val="00B40FEE"/>
    <w:rsid w:val="00B41C2B"/>
    <w:rsid w:val="00B461E1"/>
    <w:rsid w:val="00B544DE"/>
    <w:rsid w:val="00B60BCA"/>
    <w:rsid w:val="00B647D1"/>
    <w:rsid w:val="00B739F3"/>
    <w:rsid w:val="00B8663A"/>
    <w:rsid w:val="00B87C5F"/>
    <w:rsid w:val="00B93589"/>
    <w:rsid w:val="00BA117C"/>
    <w:rsid w:val="00BA7E7F"/>
    <w:rsid w:val="00BB5BFE"/>
    <w:rsid w:val="00BB7F7B"/>
    <w:rsid w:val="00BC07D2"/>
    <w:rsid w:val="00BC619E"/>
    <w:rsid w:val="00BD6884"/>
    <w:rsid w:val="00BE0389"/>
    <w:rsid w:val="00BE7531"/>
    <w:rsid w:val="00BF0EA6"/>
    <w:rsid w:val="00BF209D"/>
    <w:rsid w:val="00BF5810"/>
    <w:rsid w:val="00BF5C5B"/>
    <w:rsid w:val="00BF761B"/>
    <w:rsid w:val="00C00F81"/>
    <w:rsid w:val="00C01E08"/>
    <w:rsid w:val="00C0227D"/>
    <w:rsid w:val="00C03DCE"/>
    <w:rsid w:val="00C17224"/>
    <w:rsid w:val="00C25613"/>
    <w:rsid w:val="00C32739"/>
    <w:rsid w:val="00C36EAC"/>
    <w:rsid w:val="00C4795C"/>
    <w:rsid w:val="00C47A02"/>
    <w:rsid w:val="00C5034D"/>
    <w:rsid w:val="00C53952"/>
    <w:rsid w:val="00C6051F"/>
    <w:rsid w:val="00C60910"/>
    <w:rsid w:val="00C7104C"/>
    <w:rsid w:val="00C716F7"/>
    <w:rsid w:val="00C8177E"/>
    <w:rsid w:val="00C83F00"/>
    <w:rsid w:val="00C86460"/>
    <w:rsid w:val="00C90D0D"/>
    <w:rsid w:val="00C91B0E"/>
    <w:rsid w:val="00C94ED3"/>
    <w:rsid w:val="00C95B4D"/>
    <w:rsid w:val="00CA4F57"/>
    <w:rsid w:val="00CA4FDF"/>
    <w:rsid w:val="00CB1EFD"/>
    <w:rsid w:val="00CB61C4"/>
    <w:rsid w:val="00CC170C"/>
    <w:rsid w:val="00CC3D67"/>
    <w:rsid w:val="00CC3F29"/>
    <w:rsid w:val="00CC5B24"/>
    <w:rsid w:val="00CD2DAF"/>
    <w:rsid w:val="00CD6BE2"/>
    <w:rsid w:val="00CD7CBD"/>
    <w:rsid w:val="00D13BAB"/>
    <w:rsid w:val="00D1544C"/>
    <w:rsid w:val="00D176E2"/>
    <w:rsid w:val="00D30ABD"/>
    <w:rsid w:val="00D344E5"/>
    <w:rsid w:val="00D36259"/>
    <w:rsid w:val="00D53337"/>
    <w:rsid w:val="00D54445"/>
    <w:rsid w:val="00D61C16"/>
    <w:rsid w:val="00D62E52"/>
    <w:rsid w:val="00D636EF"/>
    <w:rsid w:val="00D64228"/>
    <w:rsid w:val="00D654D1"/>
    <w:rsid w:val="00D7098B"/>
    <w:rsid w:val="00D72A59"/>
    <w:rsid w:val="00D7338A"/>
    <w:rsid w:val="00D7630C"/>
    <w:rsid w:val="00D84324"/>
    <w:rsid w:val="00DA2611"/>
    <w:rsid w:val="00DB37DC"/>
    <w:rsid w:val="00DB5EE5"/>
    <w:rsid w:val="00DB719E"/>
    <w:rsid w:val="00DB77CD"/>
    <w:rsid w:val="00DC2C68"/>
    <w:rsid w:val="00DD1DD2"/>
    <w:rsid w:val="00DD2E6B"/>
    <w:rsid w:val="00DD43C9"/>
    <w:rsid w:val="00DD532C"/>
    <w:rsid w:val="00DE1A7C"/>
    <w:rsid w:val="00DE4156"/>
    <w:rsid w:val="00DE41E3"/>
    <w:rsid w:val="00DE7CAE"/>
    <w:rsid w:val="00DF1BA4"/>
    <w:rsid w:val="00E00FC9"/>
    <w:rsid w:val="00E04FAF"/>
    <w:rsid w:val="00E072E6"/>
    <w:rsid w:val="00E079AC"/>
    <w:rsid w:val="00E16353"/>
    <w:rsid w:val="00E25D93"/>
    <w:rsid w:val="00E36C2F"/>
    <w:rsid w:val="00E374B1"/>
    <w:rsid w:val="00E40C2E"/>
    <w:rsid w:val="00E46571"/>
    <w:rsid w:val="00E51999"/>
    <w:rsid w:val="00E5345C"/>
    <w:rsid w:val="00E605DE"/>
    <w:rsid w:val="00E73292"/>
    <w:rsid w:val="00E74A6F"/>
    <w:rsid w:val="00E77C57"/>
    <w:rsid w:val="00E80EF2"/>
    <w:rsid w:val="00E84443"/>
    <w:rsid w:val="00E87C1A"/>
    <w:rsid w:val="00E91AD1"/>
    <w:rsid w:val="00E9360A"/>
    <w:rsid w:val="00E938F8"/>
    <w:rsid w:val="00E93F6C"/>
    <w:rsid w:val="00E96F85"/>
    <w:rsid w:val="00E978D4"/>
    <w:rsid w:val="00EA1750"/>
    <w:rsid w:val="00EB076E"/>
    <w:rsid w:val="00EB11B8"/>
    <w:rsid w:val="00EB1E20"/>
    <w:rsid w:val="00EB4115"/>
    <w:rsid w:val="00EC36C7"/>
    <w:rsid w:val="00EC489C"/>
    <w:rsid w:val="00EC56BD"/>
    <w:rsid w:val="00ED480B"/>
    <w:rsid w:val="00ED5CB5"/>
    <w:rsid w:val="00EE04E8"/>
    <w:rsid w:val="00EE2A15"/>
    <w:rsid w:val="00EF7DB6"/>
    <w:rsid w:val="00F05A16"/>
    <w:rsid w:val="00F0775F"/>
    <w:rsid w:val="00F1352B"/>
    <w:rsid w:val="00F22027"/>
    <w:rsid w:val="00F26EE6"/>
    <w:rsid w:val="00F3040F"/>
    <w:rsid w:val="00F319E3"/>
    <w:rsid w:val="00F319EF"/>
    <w:rsid w:val="00F32E4C"/>
    <w:rsid w:val="00F35F07"/>
    <w:rsid w:val="00F36E61"/>
    <w:rsid w:val="00F44226"/>
    <w:rsid w:val="00F45D36"/>
    <w:rsid w:val="00F47305"/>
    <w:rsid w:val="00F47AE9"/>
    <w:rsid w:val="00F5265C"/>
    <w:rsid w:val="00F56833"/>
    <w:rsid w:val="00F6113E"/>
    <w:rsid w:val="00F63C5F"/>
    <w:rsid w:val="00F70E47"/>
    <w:rsid w:val="00F71499"/>
    <w:rsid w:val="00FA056C"/>
    <w:rsid w:val="00FA4120"/>
    <w:rsid w:val="00FA553F"/>
    <w:rsid w:val="00FB62F0"/>
    <w:rsid w:val="00FC05F9"/>
    <w:rsid w:val="00FC1C92"/>
    <w:rsid w:val="00FC51F5"/>
    <w:rsid w:val="00FC6C5D"/>
    <w:rsid w:val="00FD2B32"/>
    <w:rsid w:val="00FD6BBB"/>
    <w:rsid w:val="00FE1BCB"/>
    <w:rsid w:val="00FE1FD3"/>
    <w:rsid w:val="00FE5209"/>
    <w:rsid w:val="00FE65CC"/>
    <w:rsid w:val="00FF0E0E"/>
    <w:rsid w:val="00FF16F8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A7440"/>
  <w15:docId w15:val="{3828BA91-E8E0-4734-9840-B215D935A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1">
    <w:name w:val="Normal"/>
    <w:qFormat/>
  </w:style>
  <w:style w:type="paragraph" w:styleId="10">
    <w:name w:val="heading 1"/>
    <w:aliases w:val="Heading for Top Section,H1,h1,Head 1,Head 11,Head 12,Head 111,Head 13,Head 112,Head 14,Head 113,Head 15,Head 114,Head 16,Head 115,Head 17,Head 116,Head 18,Head 117,Head 19,Head 118,Head 121,Head 1111,Head 131,Head 1121,Head 141,Head 1131,P1"/>
    <w:basedOn w:val="a1"/>
    <w:next w:val="a1"/>
    <w:link w:val="11"/>
    <w:qFormat/>
    <w:rsid w:val="006C4840"/>
    <w:pPr>
      <w:keepNext/>
      <w:spacing w:after="0" w:line="240" w:lineRule="auto"/>
      <w:outlineLvl w:val="0"/>
    </w:pPr>
    <w:rPr>
      <w:rFonts w:ascii="Calibri" w:eastAsia="Calibri" w:hAnsi="Calibri" w:cs="Times New Roman"/>
      <w:sz w:val="24"/>
      <w:szCs w:val="20"/>
      <w:lang w:eastAsia="ru-RU"/>
    </w:rPr>
  </w:style>
  <w:style w:type="paragraph" w:styleId="20">
    <w:name w:val="heading 2"/>
    <w:aliases w:val="ç2,H2,h2,Numbered text 3,Indented Heading,H21,H22,Indented Heading1,Indented Heading2,Indented Heading3,Indented Heading4,H23,H211,H221,Indented Heading5,Indented Heading6,Indented Heading7,H24,H212,H222,Indented Heading8,H25,H213,H223,H26"/>
    <w:basedOn w:val="a1"/>
    <w:next w:val="a1"/>
    <w:link w:val="21"/>
    <w:qFormat/>
    <w:rsid w:val="006C4840"/>
    <w:pPr>
      <w:keepNext/>
      <w:spacing w:after="0" w:line="240" w:lineRule="auto"/>
      <w:jc w:val="both"/>
      <w:outlineLvl w:val="1"/>
    </w:pPr>
    <w:rPr>
      <w:rFonts w:ascii="Cambria" w:eastAsia="Calibri" w:hAnsi="Cambria" w:cs="Times New Roman"/>
      <w:b/>
      <w:bCs/>
      <w:i/>
      <w:iCs/>
      <w:sz w:val="28"/>
      <w:szCs w:val="28"/>
    </w:rPr>
  </w:style>
  <w:style w:type="paragraph" w:styleId="3">
    <w:name w:val="heading 3"/>
    <w:aliases w:val="H3,h3,o"/>
    <w:basedOn w:val="a1"/>
    <w:next w:val="a1"/>
    <w:link w:val="31"/>
    <w:uiPriority w:val="99"/>
    <w:qFormat/>
    <w:rsid w:val="006C4840"/>
    <w:pPr>
      <w:keepNext/>
      <w:spacing w:before="240" w:after="60" w:line="240" w:lineRule="auto"/>
      <w:jc w:val="both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qFormat/>
    <w:rsid w:val="006C4840"/>
    <w:pPr>
      <w:keepNext/>
      <w:spacing w:after="0" w:line="240" w:lineRule="auto"/>
      <w:jc w:val="both"/>
      <w:outlineLvl w:val="3"/>
    </w:pPr>
    <w:rPr>
      <w:rFonts w:ascii="Calibri" w:eastAsia="Calibri" w:hAnsi="Calibri" w:cs="Times New Roman"/>
      <w:b/>
      <w:sz w:val="20"/>
      <w:szCs w:val="20"/>
      <w:lang w:eastAsia="ru-RU"/>
    </w:rPr>
  </w:style>
  <w:style w:type="paragraph" w:styleId="5">
    <w:name w:val="heading 5"/>
    <w:aliases w:val="H5"/>
    <w:basedOn w:val="12"/>
    <w:next w:val="a2"/>
    <w:link w:val="50"/>
    <w:uiPriority w:val="99"/>
    <w:qFormat/>
    <w:rsid w:val="006C4840"/>
    <w:pPr>
      <w:widowControl/>
      <w:tabs>
        <w:tab w:val="num" w:pos="0"/>
      </w:tabs>
      <w:ind w:left="1008" w:hanging="1008"/>
      <w:outlineLvl w:val="4"/>
    </w:pPr>
    <w:rPr>
      <w:rFonts w:eastAsia="Arial Unicode MS" w:cs="Arial Unicode MS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1"/>
    <w:link w:val="60"/>
    <w:qFormat/>
    <w:rsid w:val="006C4840"/>
    <w:pPr>
      <w:numPr>
        <w:numId w:val="6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Cs/>
      <w:sz w:val="28"/>
      <w:lang w:eastAsia="ru-RU"/>
    </w:rPr>
  </w:style>
  <w:style w:type="paragraph" w:styleId="7">
    <w:name w:val="heading 7"/>
    <w:basedOn w:val="a1"/>
    <w:next w:val="a1"/>
    <w:link w:val="70"/>
    <w:qFormat/>
    <w:rsid w:val="006C4840"/>
    <w:pPr>
      <w:numPr>
        <w:numId w:val="7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6C484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1F3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Основной шрифт абзаца1"/>
    <w:rsid w:val="001F375F"/>
  </w:style>
  <w:style w:type="character" w:customStyle="1" w:styleId="11">
    <w:name w:val="Заголовок 1 Знак"/>
    <w:aliases w:val="Heading for Top Section Знак,H1 Знак,h1 Знак,Head 1 Знак,Head 11 Знак,Head 12 Знак,Head 111 Знак,Head 13 Знак,Head 112 Знак,Head 14 Знак,Head 113 Знак,Head 15 Знак,Head 114 Знак,Head 16 Знак,Head 115 Знак,Head 17 Знак,Head 116 Знак"/>
    <w:basedOn w:val="a3"/>
    <w:link w:val="10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21">
    <w:name w:val="Заголовок 2 Знак"/>
    <w:aliases w:val="ç2 Знак,H2 Знак,h2 Знак,Numbered text 3 Знак,Indented Heading Знак,H21 Знак,H22 Знак,Indented Heading1 Знак,Indented Heading2 Знак,Indented Heading3 Знак,Indented Heading4 Знак,H23 Знак,H211 Знак,H221 Знак,Indented Heading5 Знак"/>
    <w:basedOn w:val="a3"/>
    <w:link w:val="20"/>
    <w:rsid w:val="006C4840"/>
    <w:rPr>
      <w:rFonts w:ascii="Cambria" w:eastAsia="Calibri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h3 Знак,o Знак"/>
    <w:basedOn w:val="a3"/>
    <w:uiPriority w:val="99"/>
    <w:rsid w:val="006C484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3"/>
    <w:link w:val="4"/>
    <w:rsid w:val="006C4840"/>
    <w:rPr>
      <w:rFonts w:ascii="Calibri" w:eastAsia="Calibri" w:hAnsi="Calibri" w:cs="Times New Roman"/>
      <w:b/>
      <w:sz w:val="20"/>
      <w:szCs w:val="20"/>
      <w:lang w:eastAsia="ru-RU"/>
    </w:rPr>
  </w:style>
  <w:style w:type="character" w:customStyle="1" w:styleId="50">
    <w:name w:val="Заголовок 5 Знак"/>
    <w:aliases w:val="H5 Знак"/>
    <w:basedOn w:val="a3"/>
    <w:link w:val="5"/>
    <w:uiPriority w:val="99"/>
    <w:rsid w:val="006C4840"/>
    <w:rPr>
      <w:rFonts w:ascii="Arial" w:eastAsia="Arial Unicode MS" w:hAnsi="Arial" w:cs="Arial Unicode MS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6C4840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3"/>
    <w:link w:val="7"/>
    <w:rsid w:val="006C484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"/>
    <w:rsid w:val="006C4840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4">
    <w:name w:val="Нет списка1"/>
    <w:next w:val="a5"/>
    <w:uiPriority w:val="99"/>
    <w:semiHidden/>
    <w:unhideWhenUsed/>
    <w:rsid w:val="006C4840"/>
  </w:style>
  <w:style w:type="character" w:customStyle="1" w:styleId="Heading1Char">
    <w:name w:val="Heading 1 Char"/>
    <w:uiPriority w:val="99"/>
    <w:locked/>
    <w:rsid w:val="006C484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4Char">
    <w:name w:val="Heading 4 Char"/>
    <w:uiPriority w:val="99"/>
    <w:semiHidden/>
    <w:locked/>
    <w:rsid w:val="006C4840"/>
    <w:rPr>
      <w:rFonts w:ascii="Calibri" w:hAnsi="Calibri" w:cs="Times New Roman"/>
      <w:b/>
      <w:bCs/>
      <w:sz w:val="28"/>
      <w:szCs w:val="28"/>
      <w:lang w:eastAsia="en-US"/>
    </w:rPr>
  </w:style>
  <w:style w:type="character" w:styleId="a7">
    <w:name w:val="Hyperlink"/>
    <w:uiPriority w:val="99"/>
    <w:rsid w:val="006C4840"/>
    <w:rPr>
      <w:rFonts w:cs="Times New Roman"/>
      <w:color w:val="0000FF"/>
      <w:u w:val="single"/>
    </w:rPr>
  </w:style>
  <w:style w:type="paragraph" w:styleId="a8">
    <w:name w:val="Balloon Text"/>
    <w:basedOn w:val="a1"/>
    <w:link w:val="a9"/>
    <w:uiPriority w:val="99"/>
    <w:rsid w:val="006C4840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rsid w:val="006C4840"/>
    <w:rPr>
      <w:rFonts w:ascii="Tahoma" w:eastAsia="Calibri" w:hAnsi="Tahoma" w:cs="Times New Roman"/>
      <w:sz w:val="16"/>
      <w:szCs w:val="16"/>
    </w:rPr>
  </w:style>
  <w:style w:type="character" w:styleId="aa">
    <w:name w:val="annotation reference"/>
    <w:uiPriority w:val="99"/>
    <w:semiHidden/>
    <w:rsid w:val="006C4840"/>
    <w:rPr>
      <w:rFonts w:cs="Times New Roman"/>
      <w:sz w:val="16"/>
      <w:szCs w:val="16"/>
    </w:rPr>
  </w:style>
  <w:style w:type="paragraph" w:styleId="ab">
    <w:name w:val="annotation text"/>
    <w:basedOn w:val="a1"/>
    <w:link w:val="ac"/>
    <w:uiPriority w:val="99"/>
    <w:semiHidden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3"/>
    <w:link w:val="ab"/>
    <w:uiPriority w:val="99"/>
    <w:semiHidden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C484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C4840"/>
    <w:rPr>
      <w:rFonts w:ascii="Times New Roman" w:eastAsia="Calibri" w:hAnsi="Times New Roman" w:cs="Times New Roman"/>
      <w:b/>
      <w:bCs/>
      <w:sz w:val="20"/>
      <w:szCs w:val="20"/>
    </w:rPr>
  </w:style>
  <w:style w:type="table" w:customStyle="1" w:styleId="15">
    <w:name w:val="Сетка таблицы1"/>
    <w:basedOn w:val="a4"/>
    <w:next w:val="a6"/>
    <w:uiPriority w:val="59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1"/>
    <w:link w:val="af0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3"/>
    <w:link w:val="af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f1">
    <w:name w:val="footer"/>
    <w:basedOn w:val="a1"/>
    <w:link w:val="af2"/>
    <w:uiPriority w:val="99"/>
    <w:rsid w:val="006C484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2">
    <w:name w:val="Нижний колонтитул Знак"/>
    <w:basedOn w:val="a3"/>
    <w:link w:val="af1"/>
    <w:uiPriority w:val="99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a2">
    <w:name w:val="Body Text"/>
    <w:basedOn w:val="a1"/>
    <w:link w:val="af3"/>
    <w:rsid w:val="006C4840"/>
    <w:pPr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f3">
    <w:name w:val="Основной текст Знак"/>
    <w:basedOn w:val="a3"/>
    <w:link w:val="a2"/>
    <w:rsid w:val="006C4840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BodyTextChar">
    <w:name w:val="Body Text Char"/>
    <w:uiPriority w:val="99"/>
    <w:semiHidden/>
    <w:locked/>
    <w:rsid w:val="006C4840"/>
    <w:rPr>
      <w:rFonts w:ascii="Times New Roman" w:hAnsi="Times New Roman" w:cs="Times New Roman"/>
      <w:lang w:eastAsia="en-US"/>
    </w:rPr>
  </w:style>
  <w:style w:type="paragraph" w:styleId="23">
    <w:name w:val="Body Text 2"/>
    <w:basedOn w:val="a1"/>
    <w:link w:val="24"/>
    <w:rsid w:val="006C4840"/>
    <w:pPr>
      <w:spacing w:after="0" w:line="240" w:lineRule="auto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24">
    <w:name w:val="Основной текст 2 Знак"/>
    <w:basedOn w:val="a3"/>
    <w:link w:val="23"/>
    <w:rsid w:val="006C4840"/>
    <w:rPr>
      <w:rFonts w:ascii="Times New Roman" w:eastAsia="Calibri" w:hAnsi="Times New Roman" w:cs="Times New Roman"/>
      <w:sz w:val="20"/>
      <w:szCs w:val="20"/>
    </w:rPr>
  </w:style>
  <w:style w:type="paragraph" w:styleId="32">
    <w:name w:val="Body Text 3"/>
    <w:basedOn w:val="a1"/>
    <w:link w:val="33"/>
    <w:uiPriority w:val="99"/>
    <w:semiHidden/>
    <w:rsid w:val="006C4840"/>
    <w:pPr>
      <w:spacing w:after="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33">
    <w:name w:val="Основной текст 3 Знак"/>
    <w:basedOn w:val="a3"/>
    <w:link w:val="32"/>
    <w:uiPriority w:val="99"/>
    <w:semiHidden/>
    <w:rsid w:val="006C4840"/>
    <w:rPr>
      <w:rFonts w:ascii="Times New Roman" w:eastAsia="Calibri" w:hAnsi="Times New Roman" w:cs="Times New Roman"/>
      <w:sz w:val="16"/>
      <w:szCs w:val="16"/>
    </w:rPr>
  </w:style>
  <w:style w:type="paragraph" w:styleId="af4">
    <w:name w:val="Body Text Indent"/>
    <w:basedOn w:val="a1"/>
    <w:link w:val="af5"/>
    <w:rsid w:val="006C4840"/>
    <w:pPr>
      <w:spacing w:after="120" w:line="24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af5">
    <w:name w:val="Основной текст с отступом Знак"/>
    <w:basedOn w:val="a3"/>
    <w:link w:val="af4"/>
    <w:rsid w:val="006C4840"/>
    <w:rPr>
      <w:rFonts w:ascii="Times New Roman" w:eastAsia="Calibri" w:hAnsi="Times New Roman" w:cs="Times New Roman"/>
    </w:rPr>
  </w:style>
  <w:style w:type="paragraph" w:styleId="25">
    <w:name w:val="Body Text Indent 2"/>
    <w:basedOn w:val="a1"/>
    <w:link w:val="26"/>
    <w:rsid w:val="006C4840"/>
    <w:pPr>
      <w:spacing w:after="120" w:line="480" w:lineRule="auto"/>
      <w:ind w:left="283"/>
      <w:jc w:val="both"/>
    </w:pPr>
    <w:rPr>
      <w:rFonts w:ascii="Times New Roman" w:eastAsia="Calibri" w:hAnsi="Times New Roman" w:cs="Times New Roman"/>
    </w:rPr>
  </w:style>
  <w:style w:type="character" w:customStyle="1" w:styleId="26">
    <w:name w:val="Основной текст с отступом 2 Знак"/>
    <w:basedOn w:val="a3"/>
    <w:link w:val="25"/>
    <w:rsid w:val="006C4840"/>
    <w:rPr>
      <w:rFonts w:ascii="Times New Roman" w:eastAsia="Calibri" w:hAnsi="Times New Roman" w:cs="Times New Roman"/>
    </w:rPr>
  </w:style>
  <w:style w:type="paragraph" w:styleId="af6">
    <w:name w:val="Subtitle"/>
    <w:basedOn w:val="a1"/>
    <w:next w:val="a1"/>
    <w:link w:val="af7"/>
    <w:qFormat/>
    <w:rsid w:val="006C4840"/>
    <w:pPr>
      <w:spacing w:before="24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kern w:val="20"/>
      <w:sz w:val="24"/>
      <w:szCs w:val="26"/>
    </w:rPr>
  </w:style>
  <w:style w:type="character" w:customStyle="1" w:styleId="af7">
    <w:name w:val="Подзаголовок Знак"/>
    <w:basedOn w:val="a3"/>
    <w:link w:val="af6"/>
    <w:rsid w:val="006C4840"/>
    <w:rPr>
      <w:rFonts w:ascii="Times New Roman" w:eastAsia="Times New Roman" w:hAnsi="Times New Roman" w:cs="Times New Roman"/>
      <w:b/>
      <w:kern w:val="20"/>
      <w:sz w:val="24"/>
      <w:szCs w:val="26"/>
    </w:rPr>
  </w:style>
  <w:style w:type="paragraph" w:customStyle="1" w:styleId="210">
    <w:name w:val="Основной текст 2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1">
    <w:name w:val="Основной текст 211"/>
    <w:basedOn w:val="a1"/>
    <w:rsid w:val="006C4840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MS Mincho" w:hAnsi="Times New Roman" w:cs="Times New Roman"/>
      <w:sz w:val="24"/>
      <w:szCs w:val="20"/>
      <w:lang w:eastAsia="ru-RU"/>
    </w:rPr>
  </w:style>
  <w:style w:type="paragraph" w:customStyle="1" w:styleId="af8">
    <w:name w:val="Знак"/>
    <w:basedOn w:val="a1"/>
    <w:rsid w:val="006C48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9">
    <w:name w:val="No Spacing"/>
    <w:qFormat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Обычный1"/>
    <w:rsid w:val="006C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6C484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styleId="afa">
    <w:name w:val="Plain Text"/>
    <w:basedOn w:val="a1"/>
    <w:link w:val="afb"/>
    <w:rsid w:val="006C4840"/>
    <w:pP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val="en-US"/>
    </w:rPr>
  </w:style>
  <w:style w:type="character" w:customStyle="1" w:styleId="afb">
    <w:name w:val="Текст Знак"/>
    <w:basedOn w:val="a3"/>
    <w:link w:val="afa"/>
    <w:rsid w:val="006C4840"/>
    <w:rPr>
      <w:rFonts w:ascii="Courier New" w:eastAsia="Times New Roman" w:hAnsi="Courier New" w:cs="Times New Roman"/>
      <w:noProof/>
      <w:sz w:val="20"/>
      <w:szCs w:val="20"/>
      <w:lang w:val="en-US"/>
    </w:rPr>
  </w:style>
  <w:style w:type="paragraph" w:styleId="afc">
    <w:name w:val="List Paragraph"/>
    <w:basedOn w:val="a1"/>
    <w:link w:val="afd"/>
    <w:uiPriority w:val="34"/>
    <w:qFormat/>
    <w:rsid w:val="006C4840"/>
    <w:pPr>
      <w:ind w:left="720"/>
    </w:pPr>
    <w:rPr>
      <w:rFonts w:ascii="Calibri" w:eastAsia="Calibri" w:hAnsi="Calibri" w:cs="Times New Roman"/>
      <w:lang w:eastAsia="ru-RU"/>
    </w:rPr>
  </w:style>
  <w:style w:type="paragraph" w:customStyle="1" w:styleId="afe">
    <w:name w:val="Таблицы (моноширинный)"/>
    <w:basedOn w:val="a1"/>
    <w:next w:val="a1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textspanview">
    <w:name w:val="textspanview"/>
    <w:rsid w:val="006C4840"/>
  </w:style>
  <w:style w:type="paragraph" w:customStyle="1" w:styleId="17">
    <w:name w:val="Без интервала1"/>
    <w:rsid w:val="006C484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6C48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6C484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18">
    <w:name w:val="toc 1"/>
    <w:basedOn w:val="a1"/>
    <w:next w:val="a1"/>
    <w:uiPriority w:val="39"/>
    <w:qFormat/>
    <w:rsid w:val="006C4840"/>
    <w:pPr>
      <w:spacing w:before="240" w:after="120" w:line="240" w:lineRule="auto"/>
      <w:ind w:firstLine="709"/>
    </w:pPr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27">
    <w:name w:val="toc 2"/>
    <w:basedOn w:val="a1"/>
    <w:next w:val="a1"/>
    <w:uiPriority w:val="39"/>
    <w:qFormat/>
    <w:rsid w:val="006C4840"/>
    <w:pPr>
      <w:spacing w:before="120" w:after="0" w:line="240" w:lineRule="auto"/>
      <w:ind w:left="280" w:firstLine="709"/>
    </w:pPr>
    <w:rPr>
      <w:rFonts w:ascii="Calibri" w:eastAsia="Times New Roman" w:hAnsi="Calibri" w:cs="Times New Roman"/>
      <w:i/>
      <w:iCs/>
      <w:sz w:val="20"/>
      <w:szCs w:val="20"/>
      <w:lang w:eastAsia="ar-SA"/>
    </w:rPr>
  </w:style>
  <w:style w:type="paragraph" w:styleId="aff">
    <w:name w:val="TOC Heading"/>
    <w:basedOn w:val="10"/>
    <w:next w:val="a1"/>
    <w:qFormat/>
    <w:rsid w:val="006C4840"/>
    <w:pPr>
      <w:keepLines/>
      <w:spacing w:before="480" w:line="276" w:lineRule="auto"/>
      <w:outlineLvl w:val="9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customStyle="1" w:styleId="aff0">
    <w:name w:val="Базовый"/>
    <w:autoRedefine/>
    <w:rsid w:val="006C4840"/>
    <w:pPr>
      <w:spacing w:after="60" w:line="240" w:lineRule="auto"/>
      <w:ind w:firstLine="709"/>
      <w:jc w:val="both"/>
    </w:pPr>
    <w:rPr>
      <w:rFonts w:ascii="Times New Roman" w:eastAsia="ヒラギノ角ゴ Pro W3" w:hAnsi="Times New Roman" w:cs="Times New Roman"/>
      <w:color w:val="000000"/>
      <w:sz w:val="28"/>
      <w:szCs w:val="28"/>
      <w:lang w:eastAsia="ru-RU"/>
    </w:rPr>
  </w:style>
  <w:style w:type="paragraph" w:styleId="aff1">
    <w:name w:val="Normal (Web)"/>
    <w:basedOn w:val="a1"/>
    <w:rsid w:val="006C4840"/>
    <w:pPr>
      <w:spacing w:before="300" w:after="100" w:afterAutospacing="1" w:line="240" w:lineRule="auto"/>
      <w:ind w:right="300"/>
    </w:pPr>
    <w:rPr>
      <w:rFonts w:ascii="Arial" w:eastAsia="Times New Roman" w:hAnsi="Arial" w:cs="Arial"/>
      <w:color w:val="333333"/>
      <w:sz w:val="20"/>
      <w:szCs w:val="20"/>
      <w:lang w:eastAsia="ru-RU"/>
    </w:rPr>
  </w:style>
  <w:style w:type="paragraph" w:customStyle="1" w:styleId="Body2">
    <w:name w:val="Body 2"/>
    <w:basedOn w:val="a1"/>
    <w:rsid w:val="006C4840"/>
    <w:pPr>
      <w:suppressAutoHyphens/>
      <w:spacing w:after="140" w:line="288" w:lineRule="auto"/>
      <w:ind w:left="1247"/>
      <w:jc w:val="both"/>
    </w:pPr>
    <w:rPr>
      <w:rFonts w:ascii="Arial" w:eastAsia="Arial" w:hAnsi="Arial" w:cs="Times New Roman"/>
      <w:kern w:val="1"/>
      <w:sz w:val="20"/>
      <w:szCs w:val="20"/>
      <w:lang w:val="en-GB" w:eastAsia="ar-SA"/>
    </w:rPr>
  </w:style>
  <w:style w:type="paragraph" w:customStyle="1" w:styleId="110">
    <w:name w:val="Обычный11"/>
    <w:rsid w:val="006C48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6C48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iaiai2">
    <w:name w:val="Aiaiai? 2"/>
    <w:rsid w:val="006C4840"/>
    <w:pPr>
      <w:spacing w:before="119" w:after="0" w:line="240" w:lineRule="auto"/>
      <w:ind w:left="567" w:hanging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f2">
    <w:name w:val="page number"/>
    <w:rsid w:val="006C4840"/>
  </w:style>
  <w:style w:type="paragraph" w:customStyle="1" w:styleId="111">
    <w:name w:val="заголовок 11"/>
    <w:basedOn w:val="a1"/>
    <w:next w:val="a1"/>
    <w:rsid w:val="006C4840"/>
    <w:pPr>
      <w:widowControl w:val="0"/>
      <w:spacing w:before="240" w:after="0" w:line="240" w:lineRule="auto"/>
      <w:jc w:val="center"/>
    </w:pPr>
    <w:rPr>
      <w:rFonts w:ascii="Arial" w:eastAsia="Lucida Sans Unicode" w:hAnsi="Arial" w:cs="Times New Roman"/>
      <w:b/>
      <w:kern w:val="1"/>
      <w:sz w:val="24"/>
      <w:szCs w:val="24"/>
      <w:lang w:eastAsia="ar-SA"/>
    </w:rPr>
  </w:style>
  <w:style w:type="table" w:customStyle="1" w:styleId="112">
    <w:name w:val="Сетка таблицы11"/>
    <w:basedOn w:val="a4"/>
    <w:next w:val="a6"/>
    <w:uiPriority w:val="59"/>
    <w:rsid w:val="006C48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Знак Знак Знак Знак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table" w:customStyle="1" w:styleId="28">
    <w:name w:val="Сетка таблицы2"/>
    <w:basedOn w:val="a4"/>
    <w:next w:val="a6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4">
    <w:name w:val="footnote text"/>
    <w:basedOn w:val="a1"/>
    <w:link w:val="aff5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Текст сноски Знак"/>
    <w:basedOn w:val="a3"/>
    <w:link w:val="aff4"/>
    <w:rsid w:val="006C4840"/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otnote reference"/>
    <w:rsid w:val="006C4840"/>
    <w:rPr>
      <w:vertAlign w:val="superscript"/>
    </w:rPr>
  </w:style>
  <w:style w:type="paragraph" w:customStyle="1" w:styleId="19">
    <w:name w:val="Знак Знак Знак Знак1"/>
    <w:basedOn w:val="a1"/>
    <w:rsid w:val="006C4840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numbering" w:customStyle="1" w:styleId="113">
    <w:name w:val="Нет списка11"/>
    <w:next w:val="a5"/>
    <w:uiPriority w:val="99"/>
    <w:semiHidden/>
    <w:unhideWhenUsed/>
    <w:rsid w:val="006C4840"/>
  </w:style>
  <w:style w:type="character" w:customStyle="1" w:styleId="Absatz-Standardschriftart">
    <w:name w:val="Absatz-Standardschriftart"/>
    <w:rsid w:val="006C4840"/>
  </w:style>
  <w:style w:type="character" w:customStyle="1" w:styleId="WW-Absatz-Standardschriftart">
    <w:name w:val="WW-Absatz-Standardschriftart"/>
    <w:rsid w:val="006C4840"/>
  </w:style>
  <w:style w:type="character" w:customStyle="1" w:styleId="WW-Absatz-Standardschriftart1">
    <w:name w:val="WW-Absatz-Standardschriftart1"/>
    <w:rsid w:val="006C4840"/>
  </w:style>
  <w:style w:type="character" w:customStyle="1" w:styleId="WW-Absatz-Standardschriftart11">
    <w:name w:val="WW-Absatz-Standardschriftart11"/>
    <w:rsid w:val="006C4840"/>
  </w:style>
  <w:style w:type="character" w:customStyle="1" w:styleId="WW-Absatz-Standardschriftart111">
    <w:name w:val="WW-Absatz-Standardschriftart111"/>
    <w:rsid w:val="006C4840"/>
  </w:style>
  <w:style w:type="character" w:customStyle="1" w:styleId="WW-Absatz-Standardschriftart1111">
    <w:name w:val="WW-Absatz-Standardschriftart1111"/>
    <w:rsid w:val="006C4840"/>
  </w:style>
  <w:style w:type="character" w:customStyle="1" w:styleId="WW-Absatz-Standardschriftart11111">
    <w:name w:val="WW-Absatz-Standardschriftart11111"/>
    <w:rsid w:val="006C4840"/>
  </w:style>
  <w:style w:type="character" w:customStyle="1" w:styleId="WW-Absatz-Standardschriftart111111">
    <w:name w:val="WW-Absatz-Standardschriftart111111"/>
    <w:rsid w:val="006C4840"/>
  </w:style>
  <w:style w:type="character" w:customStyle="1" w:styleId="WW-Absatz-Standardschriftart1111111">
    <w:name w:val="WW-Absatz-Standardschriftart1111111"/>
    <w:rsid w:val="006C4840"/>
  </w:style>
  <w:style w:type="character" w:customStyle="1" w:styleId="WW-Absatz-Standardschriftart11111111">
    <w:name w:val="WW-Absatz-Standardschriftart11111111"/>
    <w:rsid w:val="006C4840"/>
  </w:style>
  <w:style w:type="character" w:customStyle="1" w:styleId="WW-Absatz-Standardschriftart111111111">
    <w:name w:val="WW-Absatz-Standardschriftart111111111"/>
    <w:rsid w:val="006C4840"/>
  </w:style>
  <w:style w:type="character" w:customStyle="1" w:styleId="WW-Absatz-Standardschriftart1111111111">
    <w:name w:val="WW-Absatz-Standardschriftart1111111111"/>
    <w:rsid w:val="006C4840"/>
  </w:style>
  <w:style w:type="character" w:customStyle="1" w:styleId="WW-Absatz-Standardschriftart11111111111">
    <w:name w:val="WW-Absatz-Standardschriftart11111111111"/>
    <w:rsid w:val="006C4840"/>
  </w:style>
  <w:style w:type="character" w:customStyle="1" w:styleId="WW-Absatz-Standardschriftart111111111111">
    <w:name w:val="WW-Absatz-Standardschriftart111111111111"/>
    <w:rsid w:val="006C4840"/>
  </w:style>
  <w:style w:type="character" w:customStyle="1" w:styleId="WW-Absatz-Standardschriftart1111111111111">
    <w:name w:val="WW-Absatz-Standardschriftart1111111111111"/>
    <w:rsid w:val="006C4840"/>
  </w:style>
  <w:style w:type="character" w:customStyle="1" w:styleId="WW-Absatz-Standardschriftart11111111111111">
    <w:name w:val="WW-Absatz-Standardschriftart11111111111111"/>
    <w:rsid w:val="006C4840"/>
  </w:style>
  <w:style w:type="character" w:customStyle="1" w:styleId="WW-Absatz-Standardschriftart111111111111111">
    <w:name w:val="WW-Absatz-Standardschriftart111111111111111"/>
    <w:rsid w:val="006C4840"/>
  </w:style>
  <w:style w:type="character" w:customStyle="1" w:styleId="WW-Absatz-Standardschriftart1111111111111111">
    <w:name w:val="WW-Absatz-Standardschriftart1111111111111111"/>
    <w:rsid w:val="006C4840"/>
  </w:style>
  <w:style w:type="character" w:customStyle="1" w:styleId="WW-Absatz-Standardschriftart11111111111111111">
    <w:name w:val="WW-Absatz-Standardschriftart11111111111111111"/>
    <w:rsid w:val="006C4840"/>
  </w:style>
  <w:style w:type="character" w:customStyle="1" w:styleId="WW-Absatz-Standardschriftart111111111111111111">
    <w:name w:val="WW-Absatz-Standardschriftart111111111111111111"/>
    <w:rsid w:val="006C4840"/>
  </w:style>
  <w:style w:type="character" w:customStyle="1" w:styleId="WW-Absatz-Standardschriftart1111111111111111111">
    <w:name w:val="WW-Absatz-Standardschriftart1111111111111111111"/>
    <w:rsid w:val="006C4840"/>
  </w:style>
  <w:style w:type="character" w:customStyle="1" w:styleId="WW-Absatz-Standardschriftart11111111111111111111">
    <w:name w:val="WW-Absatz-Standardschriftart11111111111111111111"/>
    <w:rsid w:val="006C4840"/>
  </w:style>
  <w:style w:type="character" w:customStyle="1" w:styleId="WW-Absatz-Standardschriftart111111111111111111111">
    <w:name w:val="WW-Absatz-Standardschriftart111111111111111111111"/>
    <w:rsid w:val="006C4840"/>
  </w:style>
  <w:style w:type="character" w:customStyle="1" w:styleId="WW-Absatz-Standardschriftart1111111111111111111111">
    <w:name w:val="WW-Absatz-Standardschriftart1111111111111111111111"/>
    <w:rsid w:val="006C4840"/>
  </w:style>
  <w:style w:type="character" w:customStyle="1" w:styleId="WW-Absatz-Standardschriftart11111111111111111111111">
    <w:name w:val="WW-Absatz-Standardschriftart11111111111111111111111"/>
    <w:rsid w:val="006C4840"/>
  </w:style>
  <w:style w:type="character" w:customStyle="1" w:styleId="WW-Absatz-Standardschriftart111111111111111111111111">
    <w:name w:val="WW-Absatz-Standardschriftart111111111111111111111111"/>
    <w:rsid w:val="006C4840"/>
  </w:style>
  <w:style w:type="character" w:customStyle="1" w:styleId="WW-Absatz-Standardschriftart1111111111111111111111111">
    <w:name w:val="WW-Absatz-Standardschriftart1111111111111111111111111"/>
    <w:rsid w:val="006C4840"/>
  </w:style>
  <w:style w:type="character" w:customStyle="1" w:styleId="WW-Absatz-Standardschriftart11111111111111111111111111">
    <w:name w:val="WW-Absatz-Standardschriftart11111111111111111111111111"/>
    <w:rsid w:val="006C4840"/>
  </w:style>
  <w:style w:type="character" w:customStyle="1" w:styleId="WW-Absatz-Standardschriftart111111111111111111111111111">
    <w:name w:val="WW-Absatz-Standardschriftart111111111111111111111111111"/>
    <w:rsid w:val="006C4840"/>
  </w:style>
  <w:style w:type="character" w:customStyle="1" w:styleId="WW-Absatz-Standardschriftart1111111111111111111111111111">
    <w:name w:val="WW-Absatz-Standardschriftart1111111111111111111111111111"/>
    <w:rsid w:val="006C4840"/>
  </w:style>
  <w:style w:type="character" w:customStyle="1" w:styleId="WW-Absatz-Standardschriftart11111111111111111111111111111">
    <w:name w:val="WW-Absatz-Standardschriftart11111111111111111111111111111"/>
    <w:rsid w:val="006C4840"/>
  </w:style>
  <w:style w:type="character" w:customStyle="1" w:styleId="WW-Absatz-Standardschriftart111111111111111111111111111111">
    <w:name w:val="WW-Absatz-Standardschriftart111111111111111111111111111111"/>
    <w:rsid w:val="006C4840"/>
  </w:style>
  <w:style w:type="character" w:customStyle="1" w:styleId="WW-Absatz-Standardschriftart1111111111111111111111111111111">
    <w:name w:val="WW-Absatz-Standardschriftart1111111111111111111111111111111"/>
    <w:rsid w:val="006C4840"/>
  </w:style>
  <w:style w:type="character" w:customStyle="1" w:styleId="WW-Absatz-Standardschriftart11111111111111111111111111111111">
    <w:name w:val="WW-Absatz-Standardschriftart11111111111111111111111111111111"/>
    <w:rsid w:val="006C4840"/>
  </w:style>
  <w:style w:type="character" w:customStyle="1" w:styleId="WW-Absatz-Standardschriftart111111111111111111111111111111111">
    <w:name w:val="WW-Absatz-Standardschriftart111111111111111111111111111111111"/>
    <w:rsid w:val="006C4840"/>
  </w:style>
  <w:style w:type="character" w:customStyle="1" w:styleId="WW-Absatz-Standardschriftart1111111111111111111111111111111111">
    <w:name w:val="WW-Absatz-Standardschriftart1111111111111111111111111111111111"/>
    <w:rsid w:val="006C4840"/>
  </w:style>
  <w:style w:type="character" w:customStyle="1" w:styleId="WW-Absatz-Standardschriftart11111111111111111111111111111111111">
    <w:name w:val="WW-Absatz-Standardschriftart11111111111111111111111111111111111"/>
    <w:rsid w:val="006C4840"/>
  </w:style>
  <w:style w:type="character" w:customStyle="1" w:styleId="WW-Absatz-Standardschriftart111111111111111111111111111111111111">
    <w:name w:val="WW-Absatz-Standardschriftart111111111111111111111111111111111111"/>
    <w:rsid w:val="006C4840"/>
  </w:style>
  <w:style w:type="character" w:customStyle="1" w:styleId="WW-Absatz-Standardschriftart1111111111111111111111111111111111111">
    <w:name w:val="WW-Absatz-Standardschriftart1111111111111111111111111111111111111"/>
    <w:rsid w:val="006C4840"/>
  </w:style>
  <w:style w:type="character" w:customStyle="1" w:styleId="WW-Absatz-Standardschriftart11111111111111111111111111111111111111">
    <w:name w:val="WW-Absatz-Standardschriftart11111111111111111111111111111111111111"/>
    <w:rsid w:val="006C4840"/>
  </w:style>
  <w:style w:type="character" w:customStyle="1" w:styleId="WW-Absatz-Standardschriftart111111111111111111111111111111111111111">
    <w:name w:val="WW-Absatz-Standardschriftart111111111111111111111111111111111111111"/>
    <w:rsid w:val="006C4840"/>
  </w:style>
  <w:style w:type="character" w:customStyle="1" w:styleId="WW-Absatz-Standardschriftart1111111111111111111111111111111111111111">
    <w:name w:val="WW-Absatz-Standardschriftart1111111111111111111111111111111111111111"/>
    <w:rsid w:val="006C4840"/>
  </w:style>
  <w:style w:type="character" w:customStyle="1" w:styleId="WW-Absatz-Standardschriftart11111111111111111111111111111111111111111">
    <w:name w:val="WW-Absatz-Standardschriftart11111111111111111111111111111111111111111"/>
    <w:rsid w:val="006C4840"/>
  </w:style>
  <w:style w:type="character" w:customStyle="1" w:styleId="WW-Absatz-Standardschriftart111111111111111111111111111111111111111111">
    <w:name w:val="WW-Absatz-Standardschriftart111111111111111111111111111111111111111111"/>
    <w:rsid w:val="006C4840"/>
  </w:style>
  <w:style w:type="character" w:customStyle="1" w:styleId="WW-Absatz-Standardschriftart1111111111111111111111111111111111111111111">
    <w:name w:val="WW-Absatz-Standardschriftart1111111111111111111111111111111111111111111"/>
    <w:rsid w:val="006C4840"/>
  </w:style>
  <w:style w:type="character" w:customStyle="1" w:styleId="WW-Absatz-Standardschriftart11111111111111111111111111111111111111111111">
    <w:name w:val="WW-Absatz-Standardschriftart11111111111111111111111111111111111111111111"/>
    <w:rsid w:val="006C4840"/>
  </w:style>
  <w:style w:type="character" w:customStyle="1" w:styleId="WW-Absatz-Standardschriftart111111111111111111111111111111111111111111111">
    <w:name w:val="WW-Absatz-Standardschriftart111111111111111111111111111111111111111111111"/>
    <w:rsid w:val="006C4840"/>
  </w:style>
  <w:style w:type="character" w:customStyle="1" w:styleId="WW-Absatz-Standardschriftart1111111111111111111111111111111111111111111111">
    <w:name w:val="WW-Absatz-Standardschriftart1111111111111111111111111111111111111111111111"/>
    <w:rsid w:val="006C4840"/>
  </w:style>
  <w:style w:type="character" w:customStyle="1" w:styleId="WW-Absatz-Standardschriftart11111111111111111111111111111111111111111111111">
    <w:name w:val="WW-Absatz-Standardschriftart11111111111111111111111111111111111111111111111"/>
    <w:rsid w:val="006C4840"/>
  </w:style>
  <w:style w:type="character" w:customStyle="1" w:styleId="WW-Absatz-Standardschriftart111111111111111111111111111111111111111111111111">
    <w:name w:val="WW-Absatz-Standardschriftart111111111111111111111111111111111111111111111111"/>
    <w:rsid w:val="006C4840"/>
  </w:style>
  <w:style w:type="character" w:customStyle="1" w:styleId="WW-Absatz-Standardschriftart1111111111111111111111111111111111111111111111111">
    <w:name w:val="WW-Absatz-Standardschriftart1111111111111111111111111111111111111111111111111"/>
    <w:rsid w:val="006C4840"/>
  </w:style>
  <w:style w:type="character" w:customStyle="1" w:styleId="aff7">
    <w:name w:val="Символ нумерации"/>
    <w:rsid w:val="006C4840"/>
  </w:style>
  <w:style w:type="character" w:customStyle="1" w:styleId="WW8Num1z0">
    <w:name w:val="WW8Num1z0"/>
    <w:rsid w:val="006C4840"/>
    <w:rPr>
      <w:rFonts w:ascii="Symbol" w:hAnsi="Symbol" w:cs="OpenSymbol"/>
    </w:rPr>
  </w:style>
  <w:style w:type="paragraph" w:customStyle="1" w:styleId="12">
    <w:name w:val="Заголовок1"/>
    <w:basedOn w:val="a1"/>
    <w:next w:val="a2"/>
    <w:rsid w:val="006C4840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8">
    <w:name w:val="List"/>
    <w:basedOn w:val="a2"/>
    <w:rsid w:val="006C4840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1a">
    <w:name w:val="Название1"/>
    <w:basedOn w:val="a1"/>
    <w:rsid w:val="006C4840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b">
    <w:name w:val="Указатель1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Title">
    <w:name w:val="ConsTitle"/>
    <w:rsid w:val="006C4840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kern w:val="1"/>
      <w:sz w:val="16"/>
      <w:szCs w:val="16"/>
      <w:lang w:eastAsia="ar-SA"/>
    </w:rPr>
  </w:style>
  <w:style w:type="paragraph" w:customStyle="1" w:styleId="ConsPlusNormal">
    <w:name w:val="ConsPlusNormal"/>
    <w:next w:val="a1"/>
    <w:rsid w:val="006C484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  <w:lang w:eastAsia="ru-RU"/>
    </w:rPr>
  </w:style>
  <w:style w:type="paragraph" w:customStyle="1" w:styleId="aff9">
    <w:name w:val="Содержимое таблицы"/>
    <w:basedOn w:val="a1"/>
    <w:rsid w:val="006C48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ffa">
    <w:name w:val="Заголовок таблицы"/>
    <w:basedOn w:val="aff9"/>
    <w:rsid w:val="006C4840"/>
    <w:pPr>
      <w:jc w:val="center"/>
    </w:pPr>
    <w:rPr>
      <w:b/>
      <w:bCs/>
    </w:rPr>
  </w:style>
  <w:style w:type="paragraph" w:customStyle="1" w:styleId="212">
    <w:name w:val="Основной текст с отступом 21"/>
    <w:basedOn w:val="a1"/>
    <w:rsid w:val="006C4840"/>
    <w:pPr>
      <w:widowControl w:val="0"/>
      <w:suppressAutoHyphens/>
      <w:spacing w:after="0" w:line="240" w:lineRule="auto"/>
      <w:ind w:firstLine="540"/>
      <w:jc w:val="both"/>
    </w:pPr>
    <w:rPr>
      <w:rFonts w:ascii="Times New Roman" w:eastAsia="Lucida Sans Unicode" w:hAnsi="Times New Roman" w:cs="Mangal"/>
      <w:kern w:val="1"/>
      <w:sz w:val="28"/>
      <w:szCs w:val="28"/>
      <w:lang w:eastAsia="hi-IN" w:bidi="hi-IN"/>
    </w:rPr>
  </w:style>
  <w:style w:type="paragraph" w:customStyle="1" w:styleId="ConsPlusNonformat">
    <w:name w:val="ConsPlusNonformat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1c">
    <w:name w:val="Цитата1"/>
    <w:basedOn w:val="a1"/>
    <w:rsid w:val="006C4840"/>
    <w:pPr>
      <w:widowControl w:val="0"/>
      <w:suppressAutoHyphens/>
      <w:spacing w:after="283" w:line="240" w:lineRule="auto"/>
      <w:ind w:left="567" w:right="567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1"/>
    <w:next w:val="ConsPlusNormal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hi-IN" w:bidi="hi-IN"/>
    </w:rPr>
  </w:style>
  <w:style w:type="paragraph" w:customStyle="1" w:styleId="ConsPlusCell">
    <w:name w:val="ConsPlusCell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DocList">
    <w:name w:val="ConsPlusDocList"/>
    <w:basedOn w:val="a1"/>
    <w:rsid w:val="006C4840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220">
    <w:name w:val="Основной текст с отступом 22"/>
    <w:basedOn w:val="a1"/>
    <w:rsid w:val="006C4840"/>
    <w:pPr>
      <w:widowControl w:val="0"/>
      <w:suppressAutoHyphens/>
      <w:spacing w:after="0" w:line="240" w:lineRule="auto"/>
      <w:ind w:left="360"/>
      <w:jc w:val="both"/>
    </w:pPr>
    <w:rPr>
      <w:rFonts w:ascii="Times New Roman" w:eastAsia="Lucida Sans Unicode" w:hAnsi="Times New Roman" w:cs="Mangal"/>
      <w:kern w:val="1"/>
      <w:szCs w:val="24"/>
      <w:lang w:eastAsia="hi-IN" w:bidi="hi-IN"/>
    </w:rPr>
  </w:style>
  <w:style w:type="paragraph" w:customStyle="1" w:styleId="CharCharCarCarCharCharCarCarCharCharCarCarCharChar">
    <w:name w:val="Char Char Car Car Char Char Car Car Char Char Car Car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b">
    <w:name w:val="Основной шрифт"/>
    <w:semiHidden/>
    <w:rsid w:val="006C4840"/>
  </w:style>
  <w:style w:type="paragraph" w:styleId="affc">
    <w:name w:val="Title"/>
    <w:basedOn w:val="a1"/>
    <w:link w:val="affd"/>
    <w:uiPriority w:val="99"/>
    <w:qFormat/>
    <w:rsid w:val="006C484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Заголовок Знак"/>
    <w:basedOn w:val="a3"/>
    <w:link w:val="affc"/>
    <w:uiPriority w:val="99"/>
    <w:rsid w:val="006C48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Знак Знак Char Char"/>
    <w:basedOn w:val="a1"/>
    <w:rsid w:val="006C4840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4">
    <w:name w:val="toc 3"/>
    <w:basedOn w:val="a1"/>
    <w:next w:val="a1"/>
    <w:autoRedefine/>
    <w:rsid w:val="006C4840"/>
    <w:pPr>
      <w:spacing w:after="100" w:line="240" w:lineRule="auto"/>
      <w:ind w:left="440"/>
      <w:jc w:val="both"/>
    </w:pPr>
    <w:rPr>
      <w:rFonts w:ascii="Times New Roman" w:eastAsia="Calibri" w:hAnsi="Times New Roman" w:cs="Times New Roman"/>
    </w:rPr>
  </w:style>
  <w:style w:type="character" w:customStyle="1" w:styleId="31">
    <w:name w:val="Заголовок 3 Знак1"/>
    <w:aliases w:val="H3 Знак1,h3 Знак1,o Знак1"/>
    <w:link w:val="3"/>
    <w:uiPriority w:val="99"/>
    <w:locked/>
    <w:rsid w:val="006C4840"/>
    <w:rPr>
      <w:rFonts w:ascii="Arial" w:eastAsia="Calibri" w:hAnsi="Arial" w:cs="Arial"/>
      <w:b/>
      <w:bCs/>
      <w:sz w:val="26"/>
      <w:szCs w:val="26"/>
    </w:rPr>
  </w:style>
  <w:style w:type="character" w:customStyle="1" w:styleId="WW8Num1z1">
    <w:name w:val="WW8Num1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1z2">
    <w:name w:val="WW8Num1z2"/>
    <w:rsid w:val="006C4840"/>
  </w:style>
  <w:style w:type="character" w:customStyle="1" w:styleId="WW8Num1z3">
    <w:name w:val="WW8Num1z3"/>
    <w:rsid w:val="006C4840"/>
  </w:style>
  <w:style w:type="character" w:customStyle="1" w:styleId="WW8Num1z4">
    <w:name w:val="WW8Num1z4"/>
    <w:rsid w:val="006C4840"/>
  </w:style>
  <w:style w:type="character" w:customStyle="1" w:styleId="WW8Num1z5">
    <w:name w:val="WW8Num1z5"/>
    <w:rsid w:val="006C4840"/>
  </w:style>
  <w:style w:type="character" w:customStyle="1" w:styleId="WW8Num1z6">
    <w:name w:val="WW8Num1z6"/>
    <w:rsid w:val="006C4840"/>
  </w:style>
  <w:style w:type="character" w:customStyle="1" w:styleId="WW8Num1z7">
    <w:name w:val="WW8Num1z7"/>
    <w:rsid w:val="006C4840"/>
  </w:style>
  <w:style w:type="character" w:customStyle="1" w:styleId="WW8Num1z8">
    <w:name w:val="WW8Num1z8"/>
    <w:rsid w:val="006C4840"/>
  </w:style>
  <w:style w:type="character" w:customStyle="1" w:styleId="WW8Num2z0">
    <w:name w:val="WW8Num2z0"/>
    <w:rsid w:val="006C4840"/>
  </w:style>
  <w:style w:type="character" w:customStyle="1" w:styleId="WW8Num2z1">
    <w:name w:val="WW8Num2z1"/>
    <w:rsid w:val="006C4840"/>
    <w:rPr>
      <w:rFonts w:ascii="Times New Roman" w:hAnsi="Times New Roman" w:cs="Times New Roman"/>
      <w:b w:val="0"/>
      <w:i w:val="0"/>
      <w:sz w:val="24"/>
    </w:rPr>
  </w:style>
  <w:style w:type="character" w:customStyle="1" w:styleId="WW8Num2z2">
    <w:name w:val="WW8Num2z2"/>
    <w:rsid w:val="006C4840"/>
  </w:style>
  <w:style w:type="character" w:customStyle="1" w:styleId="WW8Num2z3">
    <w:name w:val="WW8Num2z3"/>
    <w:rsid w:val="006C4840"/>
  </w:style>
  <w:style w:type="character" w:customStyle="1" w:styleId="WW8Num2z4">
    <w:name w:val="WW8Num2z4"/>
    <w:rsid w:val="006C4840"/>
  </w:style>
  <w:style w:type="character" w:customStyle="1" w:styleId="WW8Num2z5">
    <w:name w:val="WW8Num2z5"/>
    <w:rsid w:val="006C4840"/>
  </w:style>
  <w:style w:type="character" w:customStyle="1" w:styleId="WW8Num2z6">
    <w:name w:val="WW8Num2z6"/>
    <w:rsid w:val="006C4840"/>
  </w:style>
  <w:style w:type="character" w:customStyle="1" w:styleId="WW8Num2z7">
    <w:name w:val="WW8Num2z7"/>
    <w:rsid w:val="006C4840"/>
  </w:style>
  <w:style w:type="character" w:customStyle="1" w:styleId="WW8Num2z8">
    <w:name w:val="WW8Num2z8"/>
    <w:rsid w:val="006C4840"/>
  </w:style>
  <w:style w:type="character" w:customStyle="1" w:styleId="WW8Num3z0">
    <w:name w:val="WW8Num3z0"/>
    <w:rsid w:val="006C4840"/>
    <w:rPr>
      <w:rFonts w:ascii="Symbol" w:hAnsi="Symbol" w:cs="Symbol" w:hint="default"/>
    </w:rPr>
  </w:style>
  <w:style w:type="character" w:customStyle="1" w:styleId="WW8Num4z0">
    <w:name w:val="WW8Num4z0"/>
    <w:rsid w:val="006C4840"/>
    <w:rPr>
      <w:rFonts w:ascii="Symbol" w:hAnsi="Symbol" w:cs="Symbol"/>
    </w:rPr>
  </w:style>
  <w:style w:type="character" w:customStyle="1" w:styleId="WW8Num4z1">
    <w:name w:val="WW8Num4z1"/>
    <w:rsid w:val="006C4840"/>
    <w:rPr>
      <w:rFonts w:ascii="Courier New" w:hAnsi="Courier New" w:cs="Courier New" w:hint="default"/>
      <w:color w:val="000000"/>
    </w:rPr>
  </w:style>
  <w:style w:type="character" w:customStyle="1" w:styleId="WW8Num4z2">
    <w:name w:val="WW8Num4z2"/>
    <w:rsid w:val="006C4840"/>
    <w:rPr>
      <w:rFonts w:ascii="Wingdings" w:hAnsi="Wingdings" w:cs="Wingdings"/>
    </w:rPr>
  </w:style>
  <w:style w:type="character" w:customStyle="1" w:styleId="WW8Num4z3">
    <w:name w:val="WW8Num4z3"/>
    <w:rsid w:val="006C4840"/>
  </w:style>
  <w:style w:type="character" w:customStyle="1" w:styleId="WW8Num4z4">
    <w:name w:val="WW8Num4z4"/>
    <w:rsid w:val="006C4840"/>
    <w:rPr>
      <w:rFonts w:ascii="Courier New" w:hAnsi="Courier New" w:cs="Courier New"/>
    </w:rPr>
  </w:style>
  <w:style w:type="character" w:customStyle="1" w:styleId="WW8Num4z5">
    <w:name w:val="WW8Num4z5"/>
    <w:rsid w:val="006C4840"/>
  </w:style>
  <w:style w:type="character" w:customStyle="1" w:styleId="WW8Num4z6">
    <w:name w:val="WW8Num4z6"/>
    <w:rsid w:val="006C4840"/>
  </w:style>
  <w:style w:type="character" w:customStyle="1" w:styleId="WW8Num4z7">
    <w:name w:val="WW8Num4z7"/>
    <w:rsid w:val="006C4840"/>
  </w:style>
  <w:style w:type="character" w:customStyle="1" w:styleId="WW8Num4z8">
    <w:name w:val="WW8Num4z8"/>
    <w:rsid w:val="006C4840"/>
  </w:style>
  <w:style w:type="character" w:customStyle="1" w:styleId="WW8Num5z0">
    <w:name w:val="WW8Num5z0"/>
    <w:rsid w:val="006C4840"/>
    <w:rPr>
      <w:rFonts w:ascii="Symbol" w:hAnsi="Symbol" w:cs="Symbol"/>
    </w:rPr>
  </w:style>
  <w:style w:type="character" w:customStyle="1" w:styleId="WW8Num5z1">
    <w:name w:val="WW8Num5z1"/>
    <w:rsid w:val="006C4840"/>
  </w:style>
  <w:style w:type="character" w:customStyle="1" w:styleId="WW8Num5z2">
    <w:name w:val="WW8Num5z2"/>
    <w:rsid w:val="006C4840"/>
  </w:style>
  <w:style w:type="character" w:customStyle="1" w:styleId="WW8Num5z3">
    <w:name w:val="WW8Num5z3"/>
    <w:rsid w:val="006C4840"/>
  </w:style>
  <w:style w:type="character" w:customStyle="1" w:styleId="WW8Num5z4">
    <w:name w:val="WW8Num5z4"/>
    <w:rsid w:val="006C4840"/>
  </w:style>
  <w:style w:type="character" w:customStyle="1" w:styleId="WW8Num5z5">
    <w:name w:val="WW8Num5z5"/>
    <w:rsid w:val="006C4840"/>
  </w:style>
  <w:style w:type="character" w:customStyle="1" w:styleId="WW8Num5z6">
    <w:name w:val="WW8Num5z6"/>
    <w:rsid w:val="006C4840"/>
  </w:style>
  <w:style w:type="character" w:customStyle="1" w:styleId="WW8Num5z7">
    <w:name w:val="WW8Num5z7"/>
    <w:rsid w:val="006C4840"/>
  </w:style>
  <w:style w:type="character" w:customStyle="1" w:styleId="WW8Num5z8">
    <w:name w:val="WW8Num5z8"/>
    <w:rsid w:val="006C4840"/>
  </w:style>
  <w:style w:type="character" w:customStyle="1" w:styleId="WW8Num6z0">
    <w:name w:val="WW8Num6z0"/>
    <w:rsid w:val="006C4840"/>
    <w:rPr>
      <w:sz w:val="24"/>
      <w:szCs w:val="24"/>
    </w:rPr>
  </w:style>
  <w:style w:type="character" w:customStyle="1" w:styleId="WW8Num6z1">
    <w:name w:val="WW8Num6z1"/>
    <w:rsid w:val="006C4840"/>
    <w:rPr>
      <w:rFonts w:ascii="Courier New" w:hAnsi="Courier New" w:cs="Courier New"/>
    </w:rPr>
  </w:style>
  <w:style w:type="character" w:customStyle="1" w:styleId="WW8Num6z2">
    <w:name w:val="WW8Num6z2"/>
    <w:rsid w:val="006C4840"/>
    <w:rPr>
      <w:rFonts w:ascii="Wingdings" w:hAnsi="Wingdings" w:cs="Wingdings"/>
    </w:rPr>
  </w:style>
  <w:style w:type="character" w:customStyle="1" w:styleId="WW8Num6z3">
    <w:name w:val="WW8Num6z3"/>
    <w:rsid w:val="006C4840"/>
    <w:rPr>
      <w:rFonts w:ascii="Symbol" w:hAnsi="Symbol" w:cs="Symbol"/>
    </w:rPr>
  </w:style>
  <w:style w:type="character" w:customStyle="1" w:styleId="WW8Num6z4">
    <w:name w:val="WW8Num6z4"/>
    <w:rsid w:val="006C4840"/>
  </w:style>
  <w:style w:type="character" w:customStyle="1" w:styleId="WW8Num6z5">
    <w:name w:val="WW8Num6z5"/>
    <w:rsid w:val="006C4840"/>
  </w:style>
  <w:style w:type="character" w:customStyle="1" w:styleId="WW8Num6z6">
    <w:name w:val="WW8Num6z6"/>
    <w:rsid w:val="006C4840"/>
  </w:style>
  <w:style w:type="character" w:customStyle="1" w:styleId="WW8Num6z7">
    <w:name w:val="WW8Num6z7"/>
    <w:rsid w:val="006C4840"/>
  </w:style>
  <w:style w:type="character" w:customStyle="1" w:styleId="WW8Num6z8">
    <w:name w:val="WW8Num6z8"/>
    <w:rsid w:val="006C4840"/>
  </w:style>
  <w:style w:type="character" w:customStyle="1" w:styleId="WW8Num7z0">
    <w:name w:val="WW8Num7z0"/>
    <w:rsid w:val="006C4840"/>
    <w:rPr>
      <w:sz w:val="24"/>
      <w:szCs w:val="24"/>
    </w:rPr>
  </w:style>
  <w:style w:type="character" w:customStyle="1" w:styleId="WW8Num7z1">
    <w:name w:val="WW8Num7z1"/>
    <w:rsid w:val="006C4840"/>
    <w:rPr>
      <w:rFonts w:ascii="Courier New" w:hAnsi="Courier New" w:cs="Courier New"/>
    </w:rPr>
  </w:style>
  <w:style w:type="character" w:customStyle="1" w:styleId="WW8Num7z2">
    <w:name w:val="WW8Num7z2"/>
    <w:rsid w:val="006C4840"/>
    <w:rPr>
      <w:rFonts w:ascii="Wingdings" w:hAnsi="Wingdings" w:cs="Wingdings"/>
    </w:rPr>
  </w:style>
  <w:style w:type="character" w:customStyle="1" w:styleId="WW8Num7z3">
    <w:name w:val="WW8Num7z3"/>
    <w:rsid w:val="006C4840"/>
    <w:rPr>
      <w:rFonts w:ascii="Symbol" w:hAnsi="Symbol" w:cs="Symbol"/>
    </w:rPr>
  </w:style>
  <w:style w:type="character" w:customStyle="1" w:styleId="WW8Num7z4">
    <w:name w:val="WW8Num7z4"/>
    <w:rsid w:val="006C4840"/>
  </w:style>
  <w:style w:type="character" w:customStyle="1" w:styleId="WW8Num7z5">
    <w:name w:val="WW8Num7z5"/>
    <w:rsid w:val="006C4840"/>
  </w:style>
  <w:style w:type="character" w:customStyle="1" w:styleId="WW8Num7z6">
    <w:name w:val="WW8Num7z6"/>
    <w:rsid w:val="006C4840"/>
  </w:style>
  <w:style w:type="character" w:customStyle="1" w:styleId="WW8Num7z7">
    <w:name w:val="WW8Num7z7"/>
    <w:rsid w:val="006C4840"/>
  </w:style>
  <w:style w:type="character" w:customStyle="1" w:styleId="WW8Num7z8">
    <w:name w:val="WW8Num7z8"/>
    <w:rsid w:val="006C4840"/>
  </w:style>
  <w:style w:type="character" w:customStyle="1" w:styleId="WW8Num8z0">
    <w:name w:val="WW8Num8z0"/>
    <w:rsid w:val="006C4840"/>
    <w:rPr>
      <w:rFonts w:ascii="Symbol" w:hAnsi="Symbol" w:cs="Symbol" w:hint="default"/>
    </w:rPr>
  </w:style>
  <w:style w:type="character" w:customStyle="1" w:styleId="WW8Num8z1">
    <w:name w:val="WW8Num8z1"/>
    <w:rsid w:val="006C4840"/>
    <w:rPr>
      <w:rFonts w:ascii="Courier New" w:hAnsi="Courier New" w:cs="Courier New" w:hint="default"/>
    </w:rPr>
  </w:style>
  <w:style w:type="character" w:customStyle="1" w:styleId="WW8Num8z2">
    <w:name w:val="WW8Num8z2"/>
    <w:rsid w:val="006C4840"/>
    <w:rPr>
      <w:rFonts w:ascii="Wingdings" w:hAnsi="Wingdings" w:cs="Wingdings" w:hint="default"/>
    </w:rPr>
  </w:style>
  <w:style w:type="character" w:customStyle="1" w:styleId="WW8Num8z3">
    <w:name w:val="WW8Num8z3"/>
    <w:rsid w:val="006C4840"/>
  </w:style>
  <w:style w:type="character" w:customStyle="1" w:styleId="WW8Num8z4">
    <w:name w:val="WW8Num8z4"/>
    <w:rsid w:val="006C4840"/>
  </w:style>
  <w:style w:type="character" w:customStyle="1" w:styleId="WW8Num8z5">
    <w:name w:val="WW8Num8z5"/>
    <w:rsid w:val="006C4840"/>
  </w:style>
  <w:style w:type="character" w:customStyle="1" w:styleId="WW8Num8z6">
    <w:name w:val="WW8Num8z6"/>
    <w:rsid w:val="006C4840"/>
  </w:style>
  <w:style w:type="character" w:customStyle="1" w:styleId="WW8Num8z7">
    <w:name w:val="WW8Num8z7"/>
    <w:rsid w:val="006C4840"/>
  </w:style>
  <w:style w:type="character" w:customStyle="1" w:styleId="WW8Num8z8">
    <w:name w:val="WW8Num8z8"/>
    <w:rsid w:val="006C4840"/>
  </w:style>
  <w:style w:type="character" w:customStyle="1" w:styleId="WW8Num9z0">
    <w:name w:val="WW8Num9z0"/>
    <w:rsid w:val="006C4840"/>
    <w:rPr>
      <w:rFonts w:hint="default"/>
    </w:rPr>
  </w:style>
  <w:style w:type="character" w:customStyle="1" w:styleId="WW8Num9z1">
    <w:name w:val="WW8Num9z1"/>
    <w:rsid w:val="006C4840"/>
  </w:style>
  <w:style w:type="character" w:customStyle="1" w:styleId="WW8Num9z2">
    <w:name w:val="WW8Num9z2"/>
    <w:rsid w:val="006C4840"/>
  </w:style>
  <w:style w:type="character" w:customStyle="1" w:styleId="WW8Num9z3">
    <w:name w:val="WW8Num9z3"/>
    <w:rsid w:val="006C4840"/>
  </w:style>
  <w:style w:type="character" w:customStyle="1" w:styleId="WW8Num9z4">
    <w:name w:val="WW8Num9z4"/>
    <w:rsid w:val="006C4840"/>
  </w:style>
  <w:style w:type="character" w:customStyle="1" w:styleId="WW8Num9z5">
    <w:name w:val="WW8Num9z5"/>
    <w:rsid w:val="006C4840"/>
  </w:style>
  <w:style w:type="character" w:customStyle="1" w:styleId="WW8Num9z6">
    <w:name w:val="WW8Num9z6"/>
    <w:rsid w:val="006C4840"/>
  </w:style>
  <w:style w:type="character" w:customStyle="1" w:styleId="WW8Num9z7">
    <w:name w:val="WW8Num9z7"/>
    <w:rsid w:val="006C4840"/>
  </w:style>
  <w:style w:type="character" w:customStyle="1" w:styleId="WW8Num9z8">
    <w:name w:val="WW8Num9z8"/>
    <w:rsid w:val="006C4840"/>
  </w:style>
  <w:style w:type="character" w:customStyle="1" w:styleId="WW8Num10z0">
    <w:name w:val="WW8Num10z0"/>
    <w:rsid w:val="006C4840"/>
    <w:rPr>
      <w:rFonts w:ascii="Symbol" w:hAnsi="Symbol" w:cs="Symbol" w:hint="default"/>
    </w:rPr>
  </w:style>
  <w:style w:type="character" w:customStyle="1" w:styleId="WW8Num11z0">
    <w:name w:val="WW8Num11z0"/>
    <w:rsid w:val="006C4840"/>
    <w:rPr>
      <w:rFonts w:ascii="Symbol" w:hAnsi="Symbol" w:cs="Symbol" w:hint="default"/>
    </w:rPr>
  </w:style>
  <w:style w:type="character" w:customStyle="1" w:styleId="WW8Num11z1">
    <w:name w:val="WW8Num11z1"/>
    <w:rsid w:val="006C4840"/>
    <w:rPr>
      <w:rFonts w:ascii="Courier New" w:hAnsi="Courier New" w:cs="Courier New" w:hint="default"/>
    </w:rPr>
  </w:style>
  <w:style w:type="character" w:customStyle="1" w:styleId="35">
    <w:name w:val="Основной шрифт абзаца3"/>
    <w:rsid w:val="006C4840"/>
  </w:style>
  <w:style w:type="character" w:customStyle="1" w:styleId="WW8Num3z1">
    <w:name w:val="WW8Num3z1"/>
    <w:rsid w:val="006C4840"/>
    <w:rPr>
      <w:rFonts w:ascii="Courier New" w:hAnsi="Courier New" w:cs="Courier New" w:hint="default"/>
    </w:rPr>
  </w:style>
  <w:style w:type="character" w:customStyle="1" w:styleId="WW8Num3z2">
    <w:name w:val="WW8Num3z2"/>
    <w:rsid w:val="006C4840"/>
    <w:rPr>
      <w:rFonts w:ascii="Wingdings" w:hAnsi="Wingdings" w:cs="Wingdings" w:hint="default"/>
    </w:rPr>
  </w:style>
  <w:style w:type="character" w:customStyle="1" w:styleId="WW8Num10z1">
    <w:name w:val="WW8Num10z1"/>
    <w:rsid w:val="006C4840"/>
    <w:rPr>
      <w:rFonts w:ascii="Courier New" w:hAnsi="Courier New" w:cs="Courier New" w:hint="default"/>
    </w:rPr>
  </w:style>
  <w:style w:type="character" w:customStyle="1" w:styleId="WW8Num10z2">
    <w:name w:val="WW8Num10z2"/>
    <w:rsid w:val="006C4840"/>
    <w:rPr>
      <w:rFonts w:ascii="Wingdings" w:hAnsi="Wingdings" w:cs="Wingdings" w:hint="default"/>
    </w:rPr>
  </w:style>
  <w:style w:type="character" w:customStyle="1" w:styleId="WW8Num11z2">
    <w:name w:val="WW8Num11z2"/>
    <w:rsid w:val="006C4840"/>
    <w:rPr>
      <w:rFonts w:ascii="Wingdings" w:hAnsi="Wingdings" w:cs="Wingdings" w:hint="default"/>
    </w:rPr>
  </w:style>
  <w:style w:type="character" w:customStyle="1" w:styleId="WW8Num12z0">
    <w:name w:val="WW8Num12z0"/>
    <w:rsid w:val="006C4840"/>
    <w:rPr>
      <w:rFonts w:ascii="Symbol" w:hAnsi="Symbol" w:cs="Symbol" w:hint="default"/>
    </w:rPr>
  </w:style>
  <w:style w:type="character" w:customStyle="1" w:styleId="WW8Num12z2">
    <w:name w:val="WW8Num12z2"/>
    <w:rsid w:val="006C4840"/>
    <w:rPr>
      <w:rFonts w:ascii="Wingdings" w:hAnsi="Wingdings" w:cs="Wingdings" w:hint="default"/>
    </w:rPr>
  </w:style>
  <w:style w:type="character" w:customStyle="1" w:styleId="WW8Num12z4">
    <w:name w:val="WW8Num12z4"/>
    <w:rsid w:val="006C4840"/>
    <w:rPr>
      <w:rFonts w:ascii="Courier New" w:hAnsi="Courier New" w:cs="Courier New" w:hint="default"/>
    </w:rPr>
  </w:style>
  <w:style w:type="character" w:customStyle="1" w:styleId="WW8Num13z0">
    <w:name w:val="WW8Num13z0"/>
    <w:rsid w:val="006C4840"/>
    <w:rPr>
      <w:rFonts w:ascii="Symbol" w:hAnsi="Symbol" w:cs="Symbol" w:hint="default"/>
    </w:rPr>
  </w:style>
  <w:style w:type="character" w:customStyle="1" w:styleId="WW8Num13z1">
    <w:name w:val="WW8Num13z1"/>
    <w:rsid w:val="006C4840"/>
    <w:rPr>
      <w:rFonts w:ascii="Courier New" w:hAnsi="Courier New" w:cs="Courier New" w:hint="default"/>
    </w:rPr>
  </w:style>
  <w:style w:type="character" w:customStyle="1" w:styleId="WW8Num13z2">
    <w:name w:val="WW8Num13z2"/>
    <w:rsid w:val="006C4840"/>
    <w:rPr>
      <w:rFonts w:ascii="Wingdings" w:hAnsi="Wingdings" w:cs="Wingdings" w:hint="default"/>
    </w:rPr>
  </w:style>
  <w:style w:type="character" w:customStyle="1" w:styleId="WW8Num14z0">
    <w:name w:val="WW8Num14z0"/>
    <w:rsid w:val="006C4840"/>
    <w:rPr>
      <w:rFonts w:ascii="Symbol" w:hAnsi="Symbol" w:cs="Symbol" w:hint="default"/>
    </w:rPr>
  </w:style>
  <w:style w:type="character" w:customStyle="1" w:styleId="WW8Num14z1">
    <w:name w:val="WW8Num14z1"/>
    <w:rsid w:val="006C4840"/>
    <w:rPr>
      <w:rFonts w:ascii="Courier New" w:hAnsi="Courier New" w:cs="Courier New" w:hint="default"/>
    </w:rPr>
  </w:style>
  <w:style w:type="character" w:customStyle="1" w:styleId="WW8Num14z2">
    <w:name w:val="WW8Num14z2"/>
    <w:rsid w:val="006C4840"/>
    <w:rPr>
      <w:rFonts w:ascii="Wingdings" w:hAnsi="Wingdings" w:cs="Wingdings" w:hint="default"/>
    </w:rPr>
  </w:style>
  <w:style w:type="character" w:customStyle="1" w:styleId="WW8Num15z0">
    <w:name w:val="WW8Num15z0"/>
    <w:rsid w:val="006C4840"/>
    <w:rPr>
      <w:rFonts w:cs="Times New Roman"/>
    </w:rPr>
  </w:style>
  <w:style w:type="character" w:customStyle="1" w:styleId="WW8Num16z0">
    <w:name w:val="WW8Num16z0"/>
    <w:rsid w:val="006C4840"/>
    <w:rPr>
      <w:rFonts w:ascii="Symbol" w:hAnsi="Symbol" w:cs="Symbol" w:hint="default"/>
    </w:rPr>
  </w:style>
  <w:style w:type="character" w:customStyle="1" w:styleId="WW8Num16z1">
    <w:name w:val="WW8Num16z1"/>
    <w:rsid w:val="006C4840"/>
    <w:rPr>
      <w:rFonts w:ascii="Courier New" w:hAnsi="Courier New" w:cs="Courier New" w:hint="default"/>
    </w:rPr>
  </w:style>
  <w:style w:type="character" w:customStyle="1" w:styleId="WW8Num16z2">
    <w:name w:val="WW8Num16z2"/>
    <w:rsid w:val="006C4840"/>
    <w:rPr>
      <w:rFonts w:ascii="Wingdings" w:hAnsi="Wingdings" w:cs="Wingdings" w:hint="default"/>
    </w:rPr>
  </w:style>
  <w:style w:type="character" w:customStyle="1" w:styleId="WW8Num17z0">
    <w:name w:val="WW8Num17z0"/>
    <w:rsid w:val="006C4840"/>
    <w:rPr>
      <w:rFonts w:ascii="Symbol" w:hAnsi="Symbol" w:cs="Symbol" w:hint="default"/>
    </w:rPr>
  </w:style>
  <w:style w:type="character" w:customStyle="1" w:styleId="WW8Num17z1">
    <w:name w:val="WW8Num17z1"/>
    <w:rsid w:val="006C4840"/>
    <w:rPr>
      <w:rFonts w:ascii="Courier New" w:hAnsi="Courier New" w:cs="Courier New" w:hint="default"/>
      <w:color w:val="000000"/>
    </w:rPr>
  </w:style>
  <w:style w:type="character" w:customStyle="1" w:styleId="WW8Num17z2">
    <w:name w:val="WW8Num17z2"/>
    <w:rsid w:val="006C4840"/>
    <w:rPr>
      <w:rFonts w:ascii="Wingdings" w:hAnsi="Wingdings" w:cs="Wingdings" w:hint="default"/>
    </w:rPr>
  </w:style>
  <w:style w:type="character" w:customStyle="1" w:styleId="WW8Num18z0">
    <w:name w:val="WW8Num18z0"/>
    <w:rsid w:val="006C4840"/>
    <w:rPr>
      <w:rFonts w:ascii="Symbol" w:hAnsi="Symbol" w:cs="Symbol" w:hint="default"/>
    </w:rPr>
  </w:style>
  <w:style w:type="character" w:customStyle="1" w:styleId="WW8Num18z1">
    <w:name w:val="WW8Num18z1"/>
    <w:rsid w:val="006C4840"/>
    <w:rPr>
      <w:rFonts w:ascii="Courier New" w:hAnsi="Courier New" w:cs="Courier New" w:hint="default"/>
    </w:rPr>
  </w:style>
  <w:style w:type="character" w:customStyle="1" w:styleId="WW8Num18z2">
    <w:name w:val="WW8Num18z2"/>
    <w:rsid w:val="006C4840"/>
    <w:rPr>
      <w:rFonts w:ascii="Wingdings" w:hAnsi="Wingdings" w:cs="Wingdings" w:hint="default"/>
    </w:rPr>
  </w:style>
  <w:style w:type="character" w:customStyle="1" w:styleId="WW8Num19z0">
    <w:name w:val="WW8Num19z0"/>
    <w:rsid w:val="006C4840"/>
    <w:rPr>
      <w:rFonts w:ascii="Symbol" w:hAnsi="Symbol" w:cs="Symbol" w:hint="default"/>
    </w:rPr>
  </w:style>
  <w:style w:type="character" w:customStyle="1" w:styleId="WW8Num19z1">
    <w:name w:val="WW8Num19z1"/>
    <w:rsid w:val="006C4840"/>
  </w:style>
  <w:style w:type="character" w:customStyle="1" w:styleId="WW8Num19z2">
    <w:name w:val="WW8Num19z2"/>
    <w:rsid w:val="006C4840"/>
  </w:style>
  <w:style w:type="character" w:customStyle="1" w:styleId="WW8Num19z3">
    <w:name w:val="WW8Num19z3"/>
    <w:rsid w:val="006C4840"/>
  </w:style>
  <w:style w:type="character" w:customStyle="1" w:styleId="WW8Num19z4">
    <w:name w:val="WW8Num19z4"/>
    <w:rsid w:val="006C4840"/>
  </w:style>
  <w:style w:type="character" w:customStyle="1" w:styleId="WW8Num19z5">
    <w:name w:val="WW8Num19z5"/>
    <w:rsid w:val="006C4840"/>
  </w:style>
  <w:style w:type="character" w:customStyle="1" w:styleId="WW8Num19z6">
    <w:name w:val="WW8Num19z6"/>
    <w:rsid w:val="006C4840"/>
  </w:style>
  <w:style w:type="character" w:customStyle="1" w:styleId="WW8Num19z7">
    <w:name w:val="WW8Num19z7"/>
    <w:rsid w:val="006C4840"/>
  </w:style>
  <w:style w:type="character" w:customStyle="1" w:styleId="WW8Num19z8">
    <w:name w:val="WW8Num19z8"/>
    <w:rsid w:val="006C4840"/>
  </w:style>
  <w:style w:type="character" w:customStyle="1" w:styleId="WW8Num20z0">
    <w:name w:val="WW8Num20z0"/>
    <w:rsid w:val="006C4840"/>
    <w:rPr>
      <w:rFonts w:ascii="Symbol" w:hAnsi="Symbol" w:cs="Symbol" w:hint="default"/>
    </w:rPr>
  </w:style>
  <w:style w:type="character" w:customStyle="1" w:styleId="WW8Num20z1">
    <w:name w:val="WW8Num20z1"/>
    <w:rsid w:val="006C4840"/>
    <w:rPr>
      <w:rFonts w:ascii="Courier New" w:hAnsi="Courier New" w:cs="Courier New" w:hint="default"/>
    </w:rPr>
  </w:style>
  <w:style w:type="character" w:customStyle="1" w:styleId="WW8Num20z2">
    <w:name w:val="WW8Num20z2"/>
    <w:rsid w:val="006C4840"/>
    <w:rPr>
      <w:rFonts w:ascii="Wingdings" w:hAnsi="Wingdings" w:cs="Wingdings" w:hint="default"/>
    </w:rPr>
  </w:style>
  <w:style w:type="character" w:customStyle="1" w:styleId="WW8Num21z0">
    <w:name w:val="WW8Num21z0"/>
    <w:rsid w:val="006C4840"/>
    <w:rPr>
      <w:rFonts w:ascii="Symbol" w:hAnsi="Symbol" w:cs="Symbol" w:hint="default"/>
    </w:rPr>
  </w:style>
  <w:style w:type="character" w:customStyle="1" w:styleId="WW8Num21z1">
    <w:name w:val="WW8Num21z1"/>
    <w:rsid w:val="006C4840"/>
    <w:rPr>
      <w:rFonts w:ascii="Courier New" w:hAnsi="Courier New" w:cs="Courier New" w:hint="default"/>
    </w:rPr>
  </w:style>
  <w:style w:type="character" w:customStyle="1" w:styleId="WW8Num21z2">
    <w:name w:val="WW8Num21z2"/>
    <w:rsid w:val="006C4840"/>
    <w:rPr>
      <w:rFonts w:ascii="Wingdings" w:hAnsi="Wingdings" w:cs="Wingdings" w:hint="default"/>
    </w:rPr>
  </w:style>
  <w:style w:type="character" w:customStyle="1" w:styleId="WW8Num22z0">
    <w:name w:val="WW8Num22z0"/>
    <w:rsid w:val="006C4840"/>
    <w:rPr>
      <w:rFonts w:hint="default"/>
      <w:sz w:val="24"/>
      <w:szCs w:val="24"/>
    </w:rPr>
  </w:style>
  <w:style w:type="character" w:customStyle="1" w:styleId="WW8Num22z1">
    <w:name w:val="WW8Num22z1"/>
    <w:rsid w:val="006C4840"/>
    <w:rPr>
      <w:rFonts w:ascii="Courier New" w:hAnsi="Courier New" w:cs="Courier New" w:hint="default"/>
    </w:rPr>
  </w:style>
  <w:style w:type="character" w:customStyle="1" w:styleId="WW8Num22z2">
    <w:name w:val="WW8Num22z2"/>
    <w:rsid w:val="006C4840"/>
    <w:rPr>
      <w:rFonts w:ascii="Wingdings" w:hAnsi="Wingdings" w:cs="Wingdings" w:hint="default"/>
    </w:rPr>
  </w:style>
  <w:style w:type="character" w:customStyle="1" w:styleId="WW8Num22z3">
    <w:name w:val="WW8Num22z3"/>
    <w:rsid w:val="006C4840"/>
    <w:rPr>
      <w:rFonts w:ascii="Symbol" w:hAnsi="Symbol" w:cs="Symbol" w:hint="default"/>
    </w:rPr>
  </w:style>
  <w:style w:type="character" w:customStyle="1" w:styleId="WW8Num23z0">
    <w:name w:val="WW8Num23z0"/>
    <w:rsid w:val="006C4840"/>
    <w:rPr>
      <w:rFonts w:hint="default"/>
      <w:sz w:val="24"/>
      <w:szCs w:val="24"/>
    </w:rPr>
  </w:style>
  <w:style w:type="character" w:customStyle="1" w:styleId="WW8Num23z1">
    <w:name w:val="WW8Num23z1"/>
    <w:rsid w:val="006C4840"/>
    <w:rPr>
      <w:rFonts w:ascii="Courier New" w:hAnsi="Courier New" w:cs="Courier New" w:hint="default"/>
    </w:rPr>
  </w:style>
  <w:style w:type="character" w:customStyle="1" w:styleId="WW8Num23z2">
    <w:name w:val="WW8Num23z2"/>
    <w:rsid w:val="006C4840"/>
    <w:rPr>
      <w:rFonts w:ascii="Wingdings" w:hAnsi="Wingdings" w:cs="Wingdings" w:hint="default"/>
    </w:rPr>
  </w:style>
  <w:style w:type="character" w:customStyle="1" w:styleId="WW8Num23z3">
    <w:name w:val="WW8Num23z3"/>
    <w:rsid w:val="006C4840"/>
    <w:rPr>
      <w:rFonts w:ascii="Symbol" w:hAnsi="Symbol" w:cs="Symbol" w:hint="default"/>
    </w:rPr>
  </w:style>
  <w:style w:type="character" w:customStyle="1" w:styleId="WW8Num24z0">
    <w:name w:val="WW8Num24z0"/>
    <w:rsid w:val="006C4840"/>
    <w:rPr>
      <w:rFonts w:ascii="Symbol" w:hAnsi="Symbol" w:cs="Symbol" w:hint="default"/>
    </w:rPr>
  </w:style>
  <w:style w:type="character" w:customStyle="1" w:styleId="WW8Num24z1">
    <w:name w:val="WW8Num24z1"/>
    <w:rsid w:val="006C4840"/>
    <w:rPr>
      <w:rFonts w:ascii="Courier New" w:hAnsi="Courier New" w:cs="Courier New" w:hint="default"/>
    </w:rPr>
  </w:style>
  <w:style w:type="character" w:customStyle="1" w:styleId="WW8Num24z2">
    <w:name w:val="WW8Num24z2"/>
    <w:rsid w:val="006C4840"/>
    <w:rPr>
      <w:rFonts w:ascii="Wingdings" w:hAnsi="Wingdings" w:cs="Wingdings" w:hint="default"/>
    </w:rPr>
  </w:style>
  <w:style w:type="character" w:customStyle="1" w:styleId="29">
    <w:name w:val="Основной шрифт абзаца2"/>
    <w:rsid w:val="006C4840"/>
  </w:style>
  <w:style w:type="character" w:customStyle="1" w:styleId="FontStyle12">
    <w:name w:val="Font Style12"/>
    <w:rsid w:val="006C4840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rsid w:val="006C4840"/>
    <w:rPr>
      <w:rFonts w:ascii="Times New Roman" w:hAnsi="Times New Roman" w:cs="Times New Roman"/>
      <w:b/>
      <w:bCs/>
      <w:sz w:val="26"/>
      <w:szCs w:val="26"/>
    </w:rPr>
  </w:style>
  <w:style w:type="character" w:customStyle="1" w:styleId="tooltippable">
    <w:name w:val="tooltippable"/>
    <w:rsid w:val="006C4840"/>
  </w:style>
  <w:style w:type="character" w:customStyle="1" w:styleId="36">
    <w:name w:val="Основной текст с отступом 3 Знак"/>
    <w:basedOn w:val="29"/>
    <w:link w:val="37"/>
    <w:uiPriority w:val="99"/>
    <w:semiHidden/>
    <w:rsid w:val="006C4840"/>
  </w:style>
  <w:style w:type="character" w:customStyle="1" w:styleId="affe">
    <w:name w:val="Основной Знак"/>
    <w:rsid w:val="006C4840"/>
    <w:rPr>
      <w:rFonts w:eastAsia="Calibri"/>
      <w:lang w:val="x-none"/>
    </w:rPr>
  </w:style>
  <w:style w:type="character" w:customStyle="1" w:styleId="1d">
    <w:name w:val="Текст примечания Знак1"/>
    <w:basedOn w:val="29"/>
    <w:rsid w:val="006C4840"/>
  </w:style>
  <w:style w:type="character" w:customStyle="1" w:styleId="1e">
    <w:name w:val="Знак примечания1"/>
    <w:rsid w:val="006C4840"/>
    <w:rPr>
      <w:rFonts w:cs="Times New Roman"/>
      <w:sz w:val="16"/>
      <w:szCs w:val="16"/>
    </w:rPr>
  </w:style>
  <w:style w:type="paragraph" w:customStyle="1" w:styleId="38">
    <w:name w:val="Название3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39">
    <w:name w:val="Указатель3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a">
    <w:name w:val="Название2"/>
    <w:basedOn w:val="a1"/>
    <w:rsid w:val="006C484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2b">
    <w:name w:val="Указатель2"/>
    <w:basedOn w:val="a1"/>
    <w:rsid w:val="006C484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paragraph" w:customStyle="1" w:styleId="2c">
    <w:name w:val="Знак Знак2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">
    <w:name w:val="_АБЗАЦ_"/>
    <w:basedOn w:val="a1"/>
    <w:rsid w:val="006C4840"/>
    <w:pPr>
      <w:suppressAutoHyphens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2">
    <w:name w:val="Основной текст 22"/>
    <w:basedOn w:val="a1"/>
    <w:rsid w:val="006C4840"/>
    <w:pPr>
      <w:numPr>
        <w:numId w:val="5"/>
      </w:numPr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1">
    <w:name w:val="Style1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">
    <w:name w:val="Style2"/>
    <w:basedOn w:val="a1"/>
    <w:uiPriority w:val="99"/>
    <w:rsid w:val="006C484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4">
    <w:name w:val="Style4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5">
    <w:name w:val="Style5"/>
    <w:basedOn w:val="a1"/>
    <w:uiPriority w:val="99"/>
    <w:rsid w:val="006C4840"/>
    <w:pPr>
      <w:widowControl w:val="0"/>
      <w:suppressAutoHyphens/>
      <w:autoSpaceDE w:val="0"/>
      <w:spacing w:after="0" w:line="653" w:lineRule="exact"/>
      <w:ind w:hanging="122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6">
    <w:name w:val="Style6"/>
    <w:basedOn w:val="a1"/>
    <w:uiPriority w:val="99"/>
    <w:rsid w:val="006C4840"/>
    <w:pPr>
      <w:widowControl w:val="0"/>
      <w:suppressAutoHyphens/>
      <w:autoSpaceDE w:val="0"/>
      <w:spacing w:after="0" w:line="648" w:lineRule="exact"/>
      <w:ind w:firstLine="437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a1"/>
    <w:uiPriority w:val="99"/>
    <w:rsid w:val="006C48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f">
    <w:name w:val="заголовок 1"/>
    <w:basedOn w:val="a1"/>
    <w:next w:val="a1"/>
    <w:rsid w:val="006C4840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0">
    <w:name w:val="Основной текст с отступом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d">
    <w:name w:val="заголовок 2"/>
    <w:basedOn w:val="a1"/>
    <w:next w:val="a1"/>
    <w:rsid w:val="006C4840"/>
    <w:pPr>
      <w:keepNext/>
      <w:suppressAutoHyphens/>
      <w:spacing w:after="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0">
    <w:name w:val="Основной текст с отступом 23"/>
    <w:basedOn w:val="a1"/>
    <w:rsid w:val="006C4840"/>
    <w:pPr>
      <w:suppressAutoHyphens/>
      <w:spacing w:after="0" w:line="240" w:lineRule="auto"/>
      <w:ind w:left="510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e">
    <w:name w:val="Цитата2"/>
    <w:basedOn w:val="a1"/>
    <w:rsid w:val="006C4840"/>
    <w:pPr>
      <w:suppressAutoHyphens/>
      <w:spacing w:after="0" w:line="240" w:lineRule="auto"/>
      <w:ind w:left="567" w:right="5952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1">
    <w:name w:val="Основной текст 3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0">
    <w:name w:val="1 Знак Знак Знак Знак Знак Знак Знак Знак Знак"/>
    <w:basedOn w:val="a1"/>
    <w:rsid w:val="006C4840"/>
    <w:pPr>
      <w:suppressAutoHyphens/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ar-SA"/>
    </w:rPr>
  </w:style>
  <w:style w:type="paragraph" w:customStyle="1" w:styleId="CharCharCarCarCharCharCarCarCharCharCarCarCharChar1">
    <w:name w:val="Char Char Car Car Char Char Car Car Char Char Car Car Char Char1"/>
    <w:basedOn w:val="a1"/>
    <w:rsid w:val="006C4840"/>
    <w:pPr>
      <w:suppressAutoHyphens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f0">
    <w:name w:val="Содержимое врезки"/>
    <w:basedOn w:val="a2"/>
    <w:rsid w:val="006C4840"/>
    <w:pPr>
      <w:suppressAutoHyphens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paragraph" w:customStyle="1" w:styleId="320">
    <w:name w:val="Основной текст с отступом 32"/>
    <w:basedOn w:val="a1"/>
    <w:rsid w:val="006C4840"/>
    <w:pPr>
      <w:tabs>
        <w:tab w:val="left" w:pos="0"/>
        <w:tab w:val="left" w:pos="127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21">
    <w:name w:val="Основной текст 221"/>
    <w:basedOn w:val="a1"/>
    <w:rsid w:val="006C4840"/>
    <w:pPr>
      <w:tabs>
        <w:tab w:val="left" w:pos="0"/>
        <w:tab w:val="left" w:pos="1276"/>
      </w:tabs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21">
    <w:name w:val="Основной текст 32"/>
    <w:basedOn w:val="a1"/>
    <w:rsid w:val="006C484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f1">
    <w:name w:val="Текст выноски Знак1"/>
    <w:basedOn w:val="a3"/>
    <w:rsid w:val="006C4840"/>
    <w:rPr>
      <w:rFonts w:ascii="Tahoma" w:hAnsi="Tahoma" w:cs="Tahoma"/>
      <w:sz w:val="16"/>
      <w:szCs w:val="16"/>
      <w:lang w:eastAsia="ar-SA"/>
    </w:rPr>
  </w:style>
  <w:style w:type="paragraph" w:customStyle="1" w:styleId="afff1">
    <w:name w:val="Основной"/>
    <w:basedOn w:val="a1"/>
    <w:rsid w:val="006C484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val="x-none" w:eastAsia="ar-SA"/>
    </w:rPr>
  </w:style>
  <w:style w:type="paragraph" w:customStyle="1" w:styleId="1f2">
    <w:name w:val="Текст примечания1"/>
    <w:basedOn w:val="a1"/>
    <w:rsid w:val="006C4840"/>
    <w:pPr>
      <w:spacing w:line="240" w:lineRule="auto"/>
      <w:ind w:firstLine="576"/>
      <w:jc w:val="both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afff2">
    <w:name w:val="Пункт"/>
    <w:basedOn w:val="a1"/>
    <w:rsid w:val="006C4840"/>
    <w:pPr>
      <w:tabs>
        <w:tab w:val="left" w:pos="1980"/>
      </w:tabs>
      <w:spacing w:after="0" w:line="240" w:lineRule="auto"/>
      <w:ind w:left="1404" w:hanging="504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f3">
    <w:name w:val="FollowedHyperlink"/>
    <w:uiPriority w:val="99"/>
    <w:rsid w:val="006C4840"/>
    <w:rPr>
      <w:color w:val="800080"/>
      <w:u w:val="single"/>
    </w:rPr>
  </w:style>
  <w:style w:type="character" w:customStyle="1" w:styleId="61">
    <w:name w:val="Знак Знак6"/>
    <w:locked/>
    <w:rsid w:val="006C4840"/>
    <w:rPr>
      <w:iCs/>
      <w:sz w:val="28"/>
      <w:szCs w:val="24"/>
      <w:lang w:val="ru-RU" w:eastAsia="ru-RU" w:bidi="ar-SA"/>
    </w:rPr>
  </w:style>
  <w:style w:type="paragraph" w:styleId="41">
    <w:name w:val="toc 4"/>
    <w:basedOn w:val="a1"/>
    <w:next w:val="a1"/>
    <w:autoRedefine/>
    <w:rsid w:val="006C4840"/>
    <w:pPr>
      <w:spacing w:after="0" w:line="240" w:lineRule="auto"/>
      <w:ind w:left="102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1">
    <w:name w:val="toc 5"/>
    <w:basedOn w:val="a1"/>
    <w:next w:val="a1"/>
    <w:autoRedefine/>
    <w:rsid w:val="006C4840"/>
    <w:pPr>
      <w:spacing w:after="0" w:line="240" w:lineRule="auto"/>
      <w:ind w:left="84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62">
    <w:name w:val="toc 6"/>
    <w:basedOn w:val="a1"/>
    <w:next w:val="a1"/>
    <w:autoRedefine/>
    <w:rsid w:val="006C4840"/>
    <w:pPr>
      <w:spacing w:after="0" w:line="240" w:lineRule="auto"/>
      <w:ind w:left="112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71">
    <w:name w:val="toc 7"/>
    <w:basedOn w:val="a1"/>
    <w:next w:val="a1"/>
    <w:autoRedefine/>
    <w:rsid w:val="006C4840"/>
    <w:pPr>
      <w:spacing w:after="0" w:line="240" w:lineRule="auto"/>
      <w:ind w:left="140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81">
    <w:name w:val="toc 8"/>
    <w:basedOn w:val="a1"/>
    <w:next w:val="a1"/>
    <w:autoRedefine/>
    <w:rsid w:val="006C4840"/>
    <w:pPr>
      <w:spacing w:after="0" w:line="240" w:lineRule="auto"/>
      <w:ind w:left="168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styleId="9">
    <w:name w:val="toc 9"/>
    <w:basedOn w:val="a1"/>
    <w:next w:val="a1"/>
    <w:autoRedefine/>
    <w:rsid w:val="006C4840"/>
    <w:pPr>
      <w:spacing w:after="0" w:line="240" w:lineRule="auto"/>
      <w:ind w:left="1960" w:firstLine="709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f">
    <w:name w:val="Текст примечания Знак2"/>
    <w:semiHidden/>
    <w:locked/>
    <w:rsid w:val="006C4840"/>
  </w:style>
  <w:style w:type="character" w:customStyle="1" w:styleId="3a">
    <w:name w:val="Текст примечания Знак3"/>
    <w:basedOn w:val="a3"/>
    <w:uiPriority w:val="99"/>
    <w:semiHidden/>
    <w:rsid w:val="006C4840"/>
    <w:rPr>
      <w:lang w:eastAsia="ar-SA"/>
    </w:rPr>
  </w:style>
  <w:style w:type="paragraph" w:styleId="afff4">
    <w:name w:val="caption"/>
    <w:basedOn w:val="a1"/>
    <w:next w:val="a1"/>
    <w:qFormat/>
    <w:rsid w:val="006C484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f5">
    <w:name w:val="Текст концевой сноски Знак"/>
    <w:link w:val="afff6"/>
    <w:semiHidden/>
    <w:locked/>
    <w:rsid w:val="006C4840"/>
  </w:style>
  <w:style w:type="paragraph" w:styleId="afff6">
    <w:name w:val="endnote text"/>
    <w:basedOn w:val="a1"/>
    <w:link w:val="afff5"/>
    <w:semiHidden/>
    <w:rsid w:val="006C4840"/>
    <w:pPr>
      <w:spacing w:after="0" w:line="240" w:lineRule="auto"/>
      <w:ind w:firstLine="709"/>
      <w:jc w:val="both"/>
    </w:pPr>
  </w:style>
  <w:style w:type="character" w:customStyle="1" w:styleId="1f3">
    <w:name w:val="Текст концевой сноски Знак1"/>
    <w:basedOn w:val="a3"/>
    <w:uiPriority w:val="99"/>
    <w:semiHidden/>
    <w:rsid w:val="006C4840"/>
    <w:rPr>
      <w:sz w:val="20"/>
      <w:szCs w:val="20"/>
    </w:rPr>
  </w:style>
  <w:style w:type="character" w:customStyle="1" w:styleId="1f4">
    <w:name w:val="Тема примечания Знак1"/>
    <w:basedOn w:val="3a"/>
    <w:uiPriority w:val="99"/>
    <w:semiHidden/>
    <w:rsid w:val="006C4840"/>
    <w:rPr>
      <w:b/>
      <w:bCs/>
      <w:lang w:eastAsia="ar-SA"/>
    </w:rPr>
  </w:style>
  <w:style w:type="character" w:customStyle="1" w:styleId="afff7">
    <w:name w:val="Буквенный абзац Знак"/>
    <w:link w:val="a"/>
    <w:semiHidden/>
    <w:locked/>
    <w:rsid w:val="006C4840"/>
    <w:rPr>
      <w:sz w:val="28"/>
    </w:rPr>
  </w:style>
  <w:style w:type="paragraph" w:customStyle="1" w:styleId="a">
    <w:name w:val="Буквенный абзац"/>
    <w:basedOn w:val="a1"/>
    <w:link w:val="afff7"/>
    <w:semiHidden/>
    <w:rsid w:val="006C4840"/>
    <w:pPr>
      <w:numPr>
        <w:numId w:val="8"/>
      </w:numPr>
      <w:spacing w:after="0" w:line="240" w:lineRule="auto"/>
      <w:ind w:left="1491" w:hanging="357"/>
      <w:jc w:val="both"/>
    </w:pPr>
    <w:rPr>
      <w:sz w:val="28"/>
    </w:rPr>
  </w:style>
  <w:style w:type="paragraph" w:customStyle="1" w:styleId="1f5">
    <w:name w:val="Стиль1"/>
    <w:basedOn w:val="10"/>
    <w:semiHidden/>
    <w:rsid w:val="006C4840"/>
    <w:pPr>
      <w:keepNext w:val="0"/>
      <w:widowControl w:val="0"/>
      <w:jc w:val="both"/>
    </w:pPr>
    <w:rPr>
      <w:rFonts w:ascii="Times New Roman" w:eastAsia="Times New Roman" w:hAnsi="Times New Roman"/>
      <w:b/>
      <w:color w:val="000000"/>
      <w:spacing w:val="5"/>
      <w:kern w:val="2"/>
      <w:sz w:val="28"/>
      <w:szCs w:val="28"/>
      <w:lang w:val="en-US" w:eastAsia="en-US" w:bidi="en-US"/>
    </w:rPr>
  </w:style>
  <w:style w:type="paragraph" w:customStyle="1" w:styleId="msonormalcxspmiddle">
    <w:name w:val="msonormal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last">
    <w:name w:val="acxsplast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xspmiddle">
    <w:name w:val="acxspmiddle"/>
    <w:basedOn w:val="a1"/>
    <w:semiHidden/>
    <w:rsid w:val="006C4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8">
    <w:name w:val="Strong"/>
    <w:uiPriority w:val="22"/>
    <w:qFormat/>
    <w:rsid w:val="006C4840"/>
    <w:rPr>
      <w:b/>
      <w:bCs/>
    </w:rPr>
  </w:style>
  <w:style w:type="character" w:customStyle="1" w:styleId="afff9">
    <w:name w:val="Основной шрифт Знак"/>
    <w:rsid w:val="006C4840"/>
    <w:rPr>
      <w:rFonts w:ascii="Tahoma" w:hAnsi="Tahoma" w:cs="Tahoma"/>
      <w:szCs w:val="24"/>
    </w:rPr>
  </w:style>
  <w:style w:type="paragraph" w:customStyle="1" w:styleId="1f6">
    <w:name w:val="Заголовок 1  не нумерованный"/>
    <w:basedOn w:val="10"/>
    <w:link w:val="1f7"/>
    <w:rsid w:val="006C4840"/>
    <w:pPr>
      <w:ind w:left="340"/>
      <w:jc w:val="center"/>
    </w:pPr>
    <w:rPr>
      <w:rFonts w:ascii="Tahoma" w:eastAsia="Times New Roman" w:hAnsi="Tahoma"/>
      <w:b/>
      <w:bCs/>
      <w:caps/>
      <w:kern w:val="32"/>
      <w:sz w:val="32"/>
      <w:szCs w:val="32"/>
    </w:rPr>
  </w:style>
  <w:style w:type="character" w:customStyle="1" w:styleId="1f7">
    <w:name w:val="Заголовок 1  не нумерованный Знак"/>
    <w:link w:val="1f6"/>
    <w:rsid w:val="006C4840"/>
    <w:rPr>
      <w:rFonts w:ascii="Tahoma" w:eastAsia="Times New Roman" w:hAnsi="Tahoma" w:cs="Times New Roman"/>
      <w:b/>
      <w:bCs/>
      <w:caps/>
      <w:kern w:val="32"/>
      <w:sz w:val="32"/>
      <w:szCs w:val="32"/>
      <w:lang w:eastAsia="ru-RU"/>
    </w:rPr>
  </w:style>
  <w:style w:type="paragraph" w:customStyle="1" w:styleId="MainTXT">
    <w:name w:val="MainTXT"/>
    <w:basedOn w:val="a1"/>
    <w:rsid w:val="006C484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Абзац списка Знак"/>
    <w:link w:val="afc"/>
    <w:uiPriority w:val="34"/>
    <w:rsid w:val="006C4840"/>
    <w:rPr>
      <w:rFonts w:ascii="Calibri" w:eastAsia="Calibri" w:hAnsi="Calibri" w:cs="Times New Roman"/>
      <w:lang w:eastAsia="ru-RU"/>
    </w:rPr>
  </w:style>
  <w:style w:type="paragraph" w:customStyle="1" w:styleId="-11">
    <w:name w:val="Цветной список - Акцент 11"/>
    <w:basedOn w:val="a1"/>
    <w:uiPriority w:val="34"/>
    <w:qFormat/>
    <w:rsid w:val="006C4840"/>
    <w:pPr>
      <w:numPr>
        <w:numId w:val="10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аркированный 2 уровень"/>
    <w:basedOn w:val="a1"/>
    <w:link w:val="2f0"/>
    <w:rsid w:val="006C4840"/>
    <w:pPr>
      <w:numPr>
        <w:numId w:val="11"/>
      </w:numPr>
      <w:spacing w:after="0" w:line="240" w:lineRule="auto"/>
      <w:jc w:val="both"/>
    </w:pPr>
    <w:rPr>
      <w:rFonts w:ascii="Tahoma" w:eastAsia="Calibri" w:hAnsi="Tahoma" w:cs="Times New Roman"/>
      <w:sz w:val="20"/>
      <w:szCs w:val="24"/>
      <w:lang w:eastAsia="ru-RU"/>
    </w:rPr>
  </w:style>
  <w:style w:type="character" w:customStyle="1" w:styleId="1f8">
    <w:name w:val="Маркированный 1 уровень Знак Знак"/>
    <w:link w:val="1"/>
    <w:locked/>
    <w:rsid w:val="006C4840"/>
    <w:rPr>
      <w:rFonts w:ascii="Tahoma" w:hAnsi="Tahoma"/>
      <w:szCs w:val="24"/>
    </w:rPr>
  </w:style>
  <w:style w:type="paragraph" w:customStyle="1" w:styleId="1">
    <w:name w:val="Маркированный 1 уровень"/>
    <w:basedOn w:val="a1"/>
    <w:link w:val="1f8"/>
    <w:rsid w:val="006C4840"/>
    <w:pPr>
      <w:numPr>
        <w:numId w:val="9"/>
      </w:numPr>
      <w:spacing w:after="0" w:line="240" w:lineRule="auto"/>
      <w:jc w:val="both"/>
    </w:pPr>
    <w:rPr>
      <w:rFonts w:ascii="Tahoma" w:hAnsi="Tahoma"/>
      <w:szCs w:val="24"/>
    </w:rPr>
  </w:style>
  <w:style w:type="paragraph" w:customStyle="1" w:styleId="410">
    <w:name w:val="Стиль Заголовок 4 + По ширине1"/>
    <w:link w:val="411"/>
    <w:rsid w:val="006C4840"/>
    <w:pPr>
      <w:tabs>
        <w:tab w:val="num" w:pos="312"/>
      </w:tabs>
      <w:spacing w:after="0" w:line="240" w:lineRule="auto"/>
      <w:ind w:left="1049" w:hanging="907"/>
      <w:jc w:val="both"/>
    </w:pPr>
    <w:rPr>
      <w:rFonts w:ascii="Tahoma" w:eastAsia="Times New Roman" w:hAnsi="Tahoma" w:cs="Times New Roman"/>
      <w:bCs/>
      <w:i/>
      <w:sz w:val="16"/>
      <w:szCs w:val="20"/>
      <w:lang w:eastAsia="ru-RU"/>
    </w:rPr>
  </w:style>
  <w:style w:type="character" w:customStyle="1" w:styleId="411">
    <w:name w:val="Стиль Заголовок 4 + По ширине1 Знак"/>
    <w:link w:val="410"/>
    <w:rsid w:val="006C4840"/>
    <w:rPr>
      <w:rFonts w:ascii="Tahoma" w:eastAsia="Times New Roman" w:hAnsi="Tahoma" w:cs="Times New Roman"/>
      <w:bCs/>
      <w:i/>
      <w:sz w:val="16"/>
      <w:szCs w:val="20"/>
      <w:lang w:eastAsia="ru-RU"/>
    </w:rPr>
  </w:style>
  <w:style w:type="paragraph" w:customStyle="1" w:styleId="1f9">
    <w:name w:val="_Маркир_список1"/>
    <w:rsid w:val="006C4840"/>
    <w:pPr>
      <w:tabs>
        <w:tab w:val="left" w:pos="993"/>
      </w:tabs>
      <w:spacing w:before="120" w:after="120" w:line="240" w:lineRule="auto"/>
      <w:jc w:val="both"/>
    </w:pPr>
    <w:rPr>
      <w:rFonts w:ascii="Times New Roman" w:eastAsia="ヒラギノ角ゴ Pro W3" w:hAnsi="Times New Roman" w:cs="Times New Roman"/>
      <w:color w:val="000000"/>
      <w:sz w:val="28"/>
      <w:szCs w:val="20"/>
      <w:lang w:eastAsia="ru-RU"/>
    </w:rPr>
  </w:style>
  <w:style w:type="paragraph" w:customStyle="1" w:styleId="phnormal">
    <w:name w:val="ph_normal"/>
    <w:basedOn w:val="a1"/>
    <w:link w:val="phnormal0"/>
    <w:rsid w:val="006C4840"/>
    <w:pPr>
      <w:spacing w:after="0" w:line="360" w:lineRule="auto"/>
      <w:ind w:right="170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hnormal0">
    <w:name w:val="ph_normal Знак Знак"/>
    <w:link w:val="phnormal"/>
    <w:rsid w:val="006C48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f1">
    <w:name w:val="Тит2"/>
    <w:basedOn w:val="a1"/>
    <w:rsid w:val="006C484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4"/>
    </w:rPr>
  </w:style>
  <w:style w:type="paragraph" w:customStyle="1" w:styleId="afffa">
    <w:name w:val="Основной абзац"/>
    <w:basedOn w:val="a1"/>
    <w:qFormat/>
    <w:rsid w:val="006C4840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paragraph" w:customStyle="1" w:styleId="afffb">
    <w:name w:val="Наименование строк таблицы"/>
    <w:rsid w:val="006C4840"/>
    <w:pPr>
      <w:spacing w:after="0" w:line="240" w:lineRule="auto"/>
      <w:ind w:left="57" w:right="57"/>
    </w:pPr>
    <w:rPr>
      <w:rFonts w:ascii="Tahoma" w:eastAsia="Times New Roman" w:hAnsi="Tahoma" w:cs="Times New Roman"/>
      <w:b/>
      <w:sz w:val="20"/>
      <w:szCs w:val="24"/>
      <w:lang w:eastAsia="ru-RU"/>
    </w:rPr>
  </w:style>
  <w:style w:type="paragraph" w:customStyle="1" w:styleId="3b">
    <w:name w:val="Маркированный 3 уровень"/>
    <w:link w:val="3c"/>
    <w:rsid w:val="006C4840"/>
    <w:pPr>
      <w:spacing w:after="0" w:line="240" w:lineRule="auto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3c">
    <w:name w:val="Маркированный 3 уровень Знак"/>
    <w:link w:val="3b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paragraph" w:customStyle="1" w:styleId="afffc">
    <w:name w:val="Текст таблицы (по левому краю)"/>
    <w:basedOn w:val="a1"/>
    <w:link w:val="afffd"/>
    <w:rsid w:val="006C4840"/>
    <w:pPr>
      <w:spacing w:before="60" w:after="60" w:line="240" w:lineRule="auto"/>
      <w:ind w:left="57" w:right="57"/>
    </w:pPr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afffd">
    <w:name w:val="Текст таблицы (по левому краю) Знак"/>
    <w:link w:val="afffc"/>
    <w:rsid w:val="006C4840"/>
    <w:rPr>
      <w:rFonts w:ascii="Tahoma" w:eastAsia="Times New Roman" w:hAnsi="Tahoma" w:cs="Times New Roman"/>
      <w:sz w:val="20"/>
      <w:szCs w:val="24"/>
      <w:lang w:val="x-none" w:eastAsia="ru-RU"/>
    </w:rPr>
  </w:style>
  <w:style w:type="character" w:customStyle="1" w:styleId="2f0">
    <w:name w:val="Маркированный 2 уровень Знак Знак"/>
    <w:link w:val="2"/>
    <w:rsid w:val="006C4840"/>
    <w:rPr>
      <w:rFonts w:ascii="Tahoma" w:eastAsia="Calibri" w:hAnsi="Tahoma" w:cs="Times New Roman"/>
      <w:sz w:val="20"/>
      <w:szCs w:val="24"/>
      <w:lang w:eastAsia="ru-RU"/>
    </w:rPr>
  </w:style>
  <w:style w:type="paragraph" w:customStyle="1" w:styleId="consplusnormal0">
    <w:name w:val="consplusnormal"/>
    <w:basedOn w:val="a1"/>
    <w:rsid w:val="006C4840"/>
    <w:pPr>
      <w:spacing w:before="187" w:after="187" w:line="240" w:lineRule="auto"/>
      <w:ind w:left="187" w:right="18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a">
    <w:name w:val="Знак Знак Знак Знак Знак Знак1"/>
    <w:basedOn w:val="a1"/>
    <w:rsid w:val="006C484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Style8">
    <w:name w:val="Style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3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4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6" w:lineRule="exact"/>
      <w:ind w:firstLine="23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88" w:lineRule="exact"/>
      <w:ind w:hanging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6" w:lineRule="exact"/>
      <w:ind w:firstLine="62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1"/>
    <w:uiPriority w:val="99"/>
    <w:rsid w:val="006C484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1"/>
    <w:uiPriority w:val="99"/>
    <w:rsid w:val="006C4840"/>
    <w:pPr>
      <w:widowControl w:val="0"/>
      <w:autoSpaceDE w:val="0"/>
      <w:autoSpaceDN w:val="0"/>
      <w:adjustRightInd w:val="0"/>
      <w:spacing w:after="0" w:line="691" w:lineRule="exact"/>
      <w:ind w:firstLine="1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ind w:firstLine="98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1"/>
    <w:uiPriority w:val="99"/>
    <w:rsid w:val="006C4840"/>
    <w:pPr>
      <w:widowControl w:val="0"/>
      <w:autoSpaceDE w:val="0"/>
      <w:autoSpaceDN w:val="0"/>
      <w:adjustRightInd w:val="0"/>
      <w:spacing w:after="0" w:line="33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1"/>
    <w:uiPriority w:val="99"/>
    <w:rsid w:val="006C4840"/>
    <w:pPr>
      <w:widowControl w:val="0"/>
      <w:autoSpaceDE w:val="0"/>
      <w:autoSpaceDN w:val="0"/>
      <w:adjustRightInd w:val="0"/>
      <w:spacing w:after="0" w:line="451" w:lineRule="exact"/>
      <w:ind w:hanging="32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uiPriority w:val="99"/>
    <w:rsid w:val="006C4840"/>
    <w:rPr>
      <w:rFonts w:ascii="Times New Roman" w:hAnsi="Times New Roman" w:cs="Times New Roman"/>
      <w:b/>
      <w:bCs/>
      <w:smallCaps/>
      <w:color w:val="000000"/>
      <w:sz w:val="24"/>
      <w:szCs w:val="24"/>
    </w:rPr>
  </w:style>
  <w:style w:type="character" w:customStyle="1" w:styleId="FontStyle38">
    <w:name w:val="Font Style38"/>
    <w:uiPriority w:val="99"/>
    <w:rsid w:val="006C4840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FontStyle39">
    <w:name w:val="Font Style39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40">
    <w:name w:val="Font Style40"/>
    <w:uiPriority w:val="99"/>
    <w:rsid w:val="006C484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FontStyle41">
    <w:name w:val="Font Style41"/>
    <w:uiPriority w:val="99"/>
    <w:rsid w:val="006C4840"/>
    <w:rPr>
      <w:rFonts w:ascii="Times New Roman" w:hAnsi="Times New Roman" w:cs="Times New Roman"/>
      <w:b/>
      <w:bCs/>
      <w:color w:val="000000"/>
      <w:w w:val="10"/>
      <w:sz w:val="32"/>
      <w:szCs w:val="32"/>
    </w:rPr>
  </w:style>
  <w:style w:type="character" w:customStyle="1" w:styleId="FontStyle42">
    <w:name w:val="Font Style42"/>
    <w:uiPriority w:val="99"/>
    <w:rsid w:val="006C4840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43">
    <w:name w:val="Font Style43"/>
    <w:uiPriority w:val="99"/>
    <w:rsid w:val="006C4840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44">
    <w:name w:val="Font Style44"/>
    <w:uiPriority w:val="99"/>
    <w:rsid w:val="006C484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5">
    <w:name w:val="Font Style45"/>
    <w:uiPriority w:val="99"/>
    <w:rsid w:val="006C484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6">
    <w:name w:val="Font Style46"/>
    <w:uiPriority w:val="99"/>
    <w:rsid w:val="006C4840"/>
    <w:rPr>
      <w:rFonts w:ascii="Times New Roman" w:hAnsi="Times New Roman" w:cs="Times New Roman"/>
      <w:color w:val="000000"/>
      <w:sz w:val="18"/>
      <w:szCs w:val="18"/>
    </w:rPr>
  </w:style>
  <w:style w:type="paragraph" w:styleId="afffe">
    <w:name w:val="Revision"/>
    <w:hidden/>
    <w:uiPriority w:val="99"/>
    <w:semiHidden/>
    <w:rsid w:val="006C48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d">
    <w:name w:val="Сетка таблицы3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4"/>
    <w:next w:val="a6"/>
    <w:uiPriority w:val="59"/>
    <w:rsid w:val="006C484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">
    <w:name w:val="Emphasis"/>
    <w:basedOn w:val="a3"/>
    <w:uiPriority w:val="20"/>
    <w:qFormat/>
    <w:rsid w:val="006C4840"/>
    <w:rPr>
      <w:i/>
      <w:iCs/>
    </w:rPr>
  </w:style>
  <w:style w:type="paragraph" w:styleId="37">
    <w:name w:val="Body Text Indent 3"/>
    <w:basedOn w:val="a1"/>
    <w:link w:val="36"/>
    <w:uiPriority w:val="99"/>
    <w:semiHidden/>
    <w:unhideWhenUsed/>
    <w:rsid w:val="006C4840"/>
    <w:pPr>
      <w:spacing w:after="120"/>
      <w:ind w:left="283"/>
    </w:pPr>
  </w:style>
  <w:style w:type="character" w:customStyle="1" w:styleId="312">
    <w:name w:val="Основной текст с отступом 3 Знак1"/>
    <w:basedOn w:val="a3"/>
    <w:uiPriority w:val="99"/>
    <w:semiHidden/>
    <w:rsid w:val="006C4840"/>
    <w:rPr>
      <w:sz w:val="16"/>
      <w:szCs w:val="16"/>
    </w:rPr>
  </w:style>
  <w:style w:type="paragraph" w:customStyle="1" w:styleId="Preformat">
    <w:name w:val="Preformat"/>
    <w:rsid w:val="006C48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4">
    <w:name w:val="Font Style24"/>
    <w:basedOn w:val="a3"/>
    <w:uiPriority w:val="99"/>
    <w:rsid w:val="006C4840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27">
    <w:name w:val="Font Style27"/>
    <w:basedOn w:val="a3"/>
    <w:uiPriority w:val="99"/>
    <w:rsid w:val="006C4840"/>
    <w:rPr>
      <w:rFonts w:ascii="Times New Roman" w:hAnsi="Times New Roman" w:cs="Times New Roman" w:hint="default"/>
      <w:sz w:val="20"/>
      <w:szCs w:val="20"/>
    </w:rPr>
  </w:style>
  <w:style w:type="paragraph" w:customStyle="1" w:styleId="1fb">
    <w:name w:val="Красная строка1"/>
    <w:basedOn w:val="a2"/>
    <w:rsid w:val="00156610"/>
    <w:pPr>
      <w:widowControl w:val="0"/>
      <w:suppressAutoHyphens/>
      <w:autoSpaceDE w:val="0"/>
      <w:spacing w:after="120"/>
      <w:ind w:firstLine="210"/>
      <w:textAlignment w:val="baseline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TableContents">
    <w:name w:val="Table Contents"/>
    <w:basedOn w:val="a1"/>
    <w:rsid w:val="007027DE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2f2">
    <w:name w:val="Основной текст (2)_"/>
    <w:basedOn w:val="a3"/>
    <w:link w:val="2f3"/>
    <w:rsid w:val="00920F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f3">
    <w:name w:val="Основной текст (2)"/>
    <w:basedOn w:val="a1"/>
    <w:link w:val="2f2"/>
    <w:rsid w:val="00920F72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Standard">
    <w:name w:val="Standard"/>
    <w:rsid w:val="00DC2C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DC2C68"/>
    <w:pPr>
      <w:spacing w:after="120"/>
    </w:pPr>
  </w:style>
  <w:style w:type="table" w:customStyle="1" w:styleId="63">
    <w:name w:val="Сетка таблицы6"/>
    <w:basedOn w:val="a4"/>
    <w:next w:val="a6"/>
    <w:uiPriority w:val="39"/>
    <w:rsid w:val="005B1ADE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f4">
    <w:name w:val="Нет списка2"/>
    <w:next w:val="a5"/>
    <w:uiPriority w:val="99"/>
    <w:semiHidden/>
    <w:unhideWhenUsed/>
    <w:rsid w:val="00AF3666"/>
  </w:style>
  <w:style w:type="paragraph" w:customStyle="1" w:styleId="Heading">
    <w:name w:val="Heading"/>
    <w:basedOn w:val="Standard"/>
    <w:next w:val="Textbody"/>
    <w:rsid w:val="00AF3666"/>
    <w:pPr>
      <w:keepNext/>
      <w:spacing w:before="240" w:after="120"/>
      <w:textAlignment w:val="auto"/>
    </w:pPr>
    <w:rPr>
      <w:rFonts w:ascii="Arial" w:hAnsi="Arial"/>
      <w:sz w:val="28"/>
      <w:szCs w:val="28"/>
    </w:rPr>
  </w:style>
  <w:style w:type="paragraph" w:customStyle="1" w:styleId="Index">
    <w:name w:val="Index"/>
    <w:basedOn w:val="Standard"/>
    <w:rsid w:val="00AF3666"/>
    <w:pPr>
      <w:suppressLineNumbers/>
      <w:textAlignment w:val="auto"/>
    </w:pPr>
  </w:style>
  <w:style w:type="paragraph" w:customStyle="1" w:styleId="xl63">
    <w:name w:val="xl63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4">
    <w:name w:val="xl6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5">
    <w:name w:val="xl65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1">
    <w:name w:val="xl71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2">
    <w:name w:val="xl72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1"/>
    <w:rsid w:val="00AF366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1"/>
    <w:rsid w:val="00AF36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5">
    <w:name w:val="xl75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6">
    <w:name w:val="xl76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7">
    <w:name w:val="xl77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8">
    <w:name w:val="xl78"/>
    <w:basedOn w:val="a1"/>
    <w:rsid w:val="00AF366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1"/>
    <w:rsid w:val="00AF36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0">
    <w:name w:val="xl80"/>
    <w:basedOn w:val="a1"/>
    <w:rsid w:val="00AF366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customStyle="1" w:styleId="72">
    <w:name w:val="Сетка таблицы7"/>
    <w:basedOn w:val="a4"/>
    <w:next w:val="a6"/>
    <w:uiPriority w:val="39"/>
    <w:rsid w:val="00AF3666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e">
    <w:name w:val="Нет списка3"/>
    <w:next w:val="a5"/>
    <w:uiPriority w:val="99"/>
    <w:semiHidden/>
    <w:unhideWhenUsed/>
    <w:rsid w:val="004043D1"/>
  </w:style>
  <w:style w:type="numbering" w:customStyle="1" w:styleId="43">
    <w:name w:val="Нет списка4"/>
    <w:next w:val="a5"/>
    <w:uiPriority w:val="99"/>
    <w:semiHidden/>
    <w:unhideWhenUsed/>
    <w:rsid w:val="004043D1"/>
  </w:style>
  <w:style w:type="table" w:customStyle="1" w:styleId="82">
    <w:name w:val="Сетка таблицы8"/>
    <w:basedOn w:val="a4"/>
    <w:next w:val="a6"/>
    <w:uiPriority w:val="39"/>
    <w:rsid w:val="004043D1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f">
    <w:name w:val="Стиль3 Знак"/>
    <w:basedOn w:val="25"/>
    <w:rsid w:val="003C2BBD"/>
    <w:pPr>
      <w:widowControl w:val="0"/>
      <w:adjustRightInd w:val="0"/>
      <w:spacing w:after="0" w:line="240" w:lineRule="auto"/>
      <w:ind w:left="0"/>
    </w:pPr>
    <w:rPr>
      <w:rFonts w:ascii="Arial" w:eastAsia="Times New Roman" w:hAnsi="Arial"/>
      <w:sz w:val="24"/>
      <w:szCs w:val="24"/>
      <w:lang w:val="x-none" w:eastAsia="ru-RU"/>
    </w:rPr>
  </w:style>
  <w:style w:type="paragraph" w:customStyle="1" w:styleId="a0">
    <w:name w:val="Раздел"/>
    <w:semiHidden/>
    <w:rsid w:val="003C2BBD"/>
    <w:pPr>
      <w:numPr>
        <w:ilvl w:val="1"/>
        <w:numId w:val="23"/>
      </w:numPr>
      <w:spacing w:before="120" w:after="120" w:line="240" w:lineRule="auto"/>
      <w:jc w:val="center"/>
    </w:pPr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3f0">
    <w:name w:val="Стиль3"/>
    <w:rsid w:val="003C2BBD"/>
    <w:pPr>
      <w:widowControl w:val="0"/>
      <w:tabs>
        <w:tab w:val="left" w:pos="1127"/>
      </w:tabs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ffff0">
    <w:name w:val="Основной текст_"/>
    <w:link w:val="3f1"/>
    <w:locked/>
    <w:rsid w:val="003C2BBD"/>
    <w:rPr>
      <w:b/>
      <w:bCs/>
      <w:spacing w:val="3"/>
      <w:sz w:val="18"/>
      <w:szCs w:val="18"/>
      <w:shd w:val="clear" w:color="auto" w:fill="FFFFFF"/>
    </w:rPr>
  </w:style>
  <w:style w:type="paragraph" w:customStyle="1" w:styleId="3f1">
    <w:name w:val="Основной текст3"/>
    <w:link w:val="affff0"/>
    <w:rsid w:val="003C2BBD"/>
    <w:pPr>
      <w:widowControl w:val="0"/>
      <w:shd w:val="clear" w:color="auto" w:fill="FFFFFF"/>
      <w:spacing w:after="0" w:line="254" w:lineRule="exact"/>
    </w:pPr>
    <w:rPr>
      <w:b/>
      <w:bCs/>
      <w:spacing w:val="3"/>
      <w:sz w:val="18"/>
      <w:szCs w:val="18"/>
    </w:rPr>
  </w:style>
  <w:style w:type="paragraph" w:customStyle="1" w:styleId="affff1">
    <w:name w:val="Текст таблицы"/>
    <w:rsid w:val="003C2BBD"/>
    <w:pPr>
      <w:tabs>
        <w:tab w:val="left" w:pos="1134"/>
      </w:tabs>
      <w:kinsoku w:val="0"/>
      <w:overflowPunct w:val="0"/>
      <w:autoSpaceDE w:val="0"/>
      <w:autoSpaceDN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1fc">
    <w:name w:val="Текст Знак1"/>
    <w:basedOn w:val="a3"/>
    <w:uiPriority w:val="99"/>
    <w:semiHidden/>
    <w:rsid w:val="003C2BBD"/>
    <w:rPr>
      <w:rFonts w:ascii="Consolas" w:hAnsi="Consolas" w:cs="Consolas" w:hint="default"/>
      <w:sz w:val="21"/>
      <w:szCs w:val="21"/>
    </w:rPr>
  </w:style>
  <w:style w:type="character" w:customStyle="1" w:styleId="blk">
    <w:name w:val="blk"/>
    <w:basedOn w:val="a3"/>
    <w:rsid w:val="003C2BBD"/>
  </w:style>
  <w:style w:type="character" w:customStyle="1" w:styleId="1fd">
    <w:name w:val="Основной текст1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affff2">
    <w:name w:val="Основной текст + Не полужирный"/>
    <w:aliases w:val="Интервал 0 pt"/>
    <w:rsid w:val="003C2BBD"/>
    <w:rPr>
      <w:rFonts w:ascii="Times New Roman" w:eastAsia="Times New Roman" w:hAnsi="Times New Roman" w:cs="Times New Roman" w:hint="default"/>
      <w:b w:val="0"/>
      <w:bCs w:val="0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numbering" w:customStyle="1" w:styleId="53">
    <w:name w:val="Нет списка5"/>
    <w:next w:val="a5"/>
    <w:uiPriority w:val="99"/>
    <w:semiHidden/>
    <w:unhideWhenUsed/>
    <w:rsid w:val="003C2BBD"/>
  </w:style>
  <w:style w:type="table" w:customStyle="1" w:styleId="90">
    <w:name w:val="Сетка таблицы9"/>
    <w:basedOn w:val="a4"/>
    <w:next w:val="a6"/>
    <w:uiPriority w:val="39"/>
    <w:rsid w:val="003C2BBD"/>
    <w:pPr>
      <w:spacing w:after="0" w:line="240" w:lineRule="auto"/>
    </w:pPr>
    <w:rPr>
      <w:rFonts w:ascii="Calibri" w:eastAsia="Calibri" w:hAnsi="Calibri" w:cs="Times New Roman"/>
      <w:kern w:val="3"/>
      <w:lang w:val="de-DE"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3" Type="http://schemas.openxmlformats.org/officeDocument/2006/relationships/hyperlink" Target="mailto:ooo.ytep@mail.ru" TargetMode="External"/><Relationship Id="rId18" Type="http://schemas.openxmlformats.org/officeDocument/2006/relationships/hyperlink" Target="mailto:ooo.ytep@mail.ru" TargetMode="External"/><Relationship Id="rId26" Type="http://schemas.openxmlformats.org/officeDocument/2006/relationships/hyperlink" Target="mailto:ooo.ytep@mail.ru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7" Type="http://schemas.openxmlformats.org/officeDocument/2006/relationships/hyperlink" Target="mailto:ooo.ytep@mail.ru" TargetMode="External"/><Relationship Id="rId25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ooo.ytep@mail.ru" TargetMode="External"/><Relationship Id="rId20" Type="http://schemas.openxmlformats.org/officeDocument/2006/relationships/hyperlink" Target="http://www.zakupki.gov.ru" TargetMode="External"/><Relationship Id="rId29" Type="http://schemas.openxmlformats.org/officeDocument/2006/relationships/hyperlink" Target="mailto:ooo.ytep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4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32" Type="http://schemas.openxmlformats.org/officeDocument/2006/relationships/hyperlink" Target="mailto:ooo.ytep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oo.ytep@mail.ru" TargetMode="External"/><Relationship Id="rId23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8" Type="http://schemas.openxmlformats.org/officeDocument/2006/relationships/hyperlink" Target="mailto:ooo.ytep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9" Type="http://schemas.openxmlformats.org/officeDocument/2006/relationships/hyperlink" Target="mailto:ooo.ytep@mail.ru" TargetMode="External"/><Relationship Id="rId31" Type="http://schemas.openxmlformats.org/officeDocument/2006/relationships/hyperlink" Target="mailto:ooo.ytep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14" Type="http://schemas.openxmlformats.org/officeDocument/2006/relationships/hyperlink" Target="mailto:ooo.ytep@mail.ru" TargetMode="External"/><Relationship Id="rId22" Type="http://schemas.openxmlformats.org/officeDocument/2006/relationships/hyperlink" Target="file:///C:\Users\User\Desktop\&#1079;&#1072;&#1082;&#1091;&#1087;&#1082;&#1080;\&#1070;&#1058;&#1069;&#1055;\&#1090;&#1077;&#1085;&#1076;&#1077;&#1088;\&#1047;&#1072;&#1082;&#1091;&#1087;&#1082;&#1080;\2015\&#8470;%2014%20&#1058;&#1077;&#1087;&#1083;&#1086;&#1074;&#1072;&#1103;%20&#1080;&#1079;&#1086;&#1083;&#1103;&#1094;&#1080;&#1103;\www.ytep.ru" TargetMode="External"/><Relationship Id="rId27" Type="http://schemas.openxmlformats.org/officeDocument/2006/relationships/hyperlink" Target="mailto:ooo.ytep@mail.ru" TargetMode="External"/><Relationship Id="rId30" Type="http://schemas.openxmlformats.org/officeDocument/2006/relationships/hyperlink" Target="mailto:ooo.ytep@mail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4EDD3-8638-4803-83CA-663A638CF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1073</TotalTime>
  <Pages>56</Pages>
  <Words>18139</Words>
  <Characters>103394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ЮТЭП1</dc:creator>
  <cp:lastModifiedBy>None User</cp:lastModifiedBy>
  <cp:revision>193</cp:revision>
  <cp:lastPrinted>2016-11-18T12:43:00Z</cp:lastPrinted>
  <dcterms:created xsi:type="dcterms:W3CDTF">2016-06-13T20:09:00Z</dcterms:created>
  <dcterms:modified xsi:type="dcterms:W3CDTF">2017-03-16T07:05:00Z</dcterms:modified>
</cp:coreProperties>
</file>